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A0" w:rsidRDefault="006405A0">
      <w:pPr>
        <w:widowControl/>
        <w:jc w:val="right"/>
        <w:rPr>
          <w:rFonts w:ascii="Arial" w:hAnsi="Arial" w:cs="Arial"/>
          <w:b/>
          <w:bCs/>
          <w:lang w:val="en-GB"/>
        </w:rPr>
      </w:pPr>
    </w:p>
    <w:p w:rsidR="006405A0" w:rsidRDefault="006405A0">
      <w:pPr>
        <w:widowControl/>
        <w:jc w:val="center"/>
        <w:rPr>
          <w:rFonts w:ascii="Arial" w:hAnsi="Arial" w:cs="Arial"/>
          <w:b/>
          <w:bCs/>
          <w:sz w:val="40"/>
          <w:szCs w:val="40"/>
          <w:lang w:val="en-GB"/>
        </w:rPr>
      </w:pPr>
    </w:p>
    <w:p w:rsidR="006405A0" w:rsidRDefault="006405A0">
      <w:pPr>
        <w:widowControl/>
        <w:jc w:val="center"/>
        <w:rPr>
          <w:rFonts w:ascii="Arial" w:hAnsi="Arial" w:cs="Arial"/>
          <w:b/>
          <w:bCs/>
          <w:sz w:val="40"/>
          <w:szCs w:val="40"/>
          <w:lang w:val="en-GB"/>
        </w:rPr>
      </w:pPr>
    </w:p>
    <w:p w:rsidR="006405A0" w:rsidRDefault="006405A0">
      <w:pPr>
        <w:widowControl/>
        <w:jc w:val="center"/>
        <w:rPr>
          <w:rFonts w:ascii="Arial" w:hAnsi="Arial" w:cs="Arial"/>
          <w:b/>
          <w:bCs/>
          <w:sz w:val="40"/>
          <w:szCs w:val="40"/>
          <w:lang w:val="en-GB"/>
        </w:rPr>
      </w:pPr>
    </w:p>
    <w:p w:rsidR="006405A0" w:rsidRDefault="006405A0">
      <w:pPr>
        <w:widowControl/>
        <w:jc w:val="center"/>
        <w:rPr>
          <w:rFonts w:ascii="Arial" w:hAnsi="Arial" w:cs="Arial"/>
          <w:b/>
          <w:bCs/>
          <w:sz w:val="40"/>
          <w:szCs w:val="40"/>
          <w:lang w:val="en-GB"/>
        </w:rPr>
      </w:pPr>
    </w:p>
    <w:p w:rsidR="006405A0" w:rsidRDefault="006405A0">
      <w:pPr>
        <w:widowControl/>
        <w:jc w:val="center"/>
        <w:rPr>
          <w:rFonts w:ascii="Arial" w:hAnsi="Arial" w:cs="Arial"/>
          <w:b/>
          <w:bCs/>
          <w:sz w:val="40"/>
          <w:szCs w:val="40"/>
          <w:lang w:val="en-GB"/>
        </w:rPr>
      </w:pPr>
    </w:p>
    <w:p w:rsidR="006405A0" w:rsidRPr="001E6E96" w:rsidRDefault="0019127C">
      <w:pPr>
        <w:widowControl/>
        <w:jc w:val="center"/>
        <w:rPr>
          <w:rFonts w:ascii="Arial" w:hAnsi="Arial" w:cs="Arial"/>
          <w:b/>
          <w:bCs/>
          <w:sz w:val="44"/>
          <w:szCs w:val="52"/>
          <w:lang w:val="en-GB"/>
        </w:rPr>
      </w:pPr>
      <w:r w:rsidRPr="001E6E96">
        <w:rPr>
          <w:rFonts w:ascii="Arial" w:hAnsi="Arial" w:cs="Arial"/>
          <w:b/>
          <w:bCs/>
          <w:sz w:val="44"/>
          <w:szCs w:val="52"/>
          <w:lang w:val="en-GB"/>
        </w:rPr>
        <w:t>BREEDE VALLEY</w:t>
      </w:r>
      <w:r w:rsidR="006405A0" w:rsidRPr="001E6E96">
        <w:rPr>
          <w:rFonts w:ascii="Arial" w:hAnsi="Arial" w:cs="Arial"/>
          <w:b/>
          <w:bCs/>
          <w:sz w:val="44"/>
          <w:szCs w:val="52"/>
          <w:lang w:val="en-GB"/>
        </w:rPr>
        <w:t xml:space="preserve"> MUNICIPALITY</w:t>
      </w:r>
    </w:p>
    <w:p w:rsidR="006405A0" w:rsidRPr="001E6E96" w:rsidRDefault="006405A0">
      <w:pPr>
        <w:widowControl/>
        <w:jc w:val="center"/>
        <w:rPr>
          <w:rFonts w:ascii="Arial" w:hAnsi="Arial" w:cs="Arial"/>
          <w:b/>
          <w:bCs/>
          <w:sz w:val="32"/>
          <w:szCs w:val="40"/>
          <w:lang w:val="en-GB"/>
        </w:rPr>
      </w:pPr>
    </w:p>
    <w:p w:rsidR="006405A0" w:rsidRPr="001E6E96" w:rsidRDefault="006405A0">
      <w:pPr>
        <w:widowControl/>
        <w:jc w:val="center"/>
        <w:rPr>
          <w:rFonts w:ascii="Arial" w:hAnsi="Arial" w:cs="Arial"/>
          <w:b/>
          <w:bCs/>
          <w:sz w:val="32"/>
          <w:szCs w:val="40"/>
          <w:lang w:val="en-GB"/>
        </w:rPr>
      </w:pPr>
    </w:p>
    <w:p w:rsidR="006405A0" w:rsidRPr="001E6E96" w:rsidRDefault="006405A0">
      <w:pPr>
        <w:widowControl/>
        <w:jc w:val="center"/>
        <w:rPr>
          <w:rFonts w:ascii="Arial" w:hAnsi="Arial" w:cs="Arial"/>
          <w:b/>
          <w:bCs/>
          <w:sz w:val="32"/>
          <w:szCs w:val="40"/>
          <w:lang w:val="en-GB"/>
        </w:rPr>
      </w:pPr>
    </w:p>
    <w:p w:rsidR="006405A0" w:rsidRPr="001E6E96" w:rsidRDefault="006405A0">
      <w:pPr>
        <w:widowControl/>
        <w:jc w:val="center"/>
        <w:rPr>
          <w:rFonts w:ascii="Arial" w:hAnsi="Arial" w:cs="Arial"/>
          <w:b/>
          <w:bCs/>
          <w:sz w:val="32"/>
          <w:szCs w:val="40"/>
          <w:lang w:val="en-GB"/>
        </w:rPr>
      </w:pPr>
    </w:p>
    <w:p w:rsidR="006405A0" w:rsidRPr="001E6E96" w:rsidRDefault="00C81ACC" w:rsidP="001E6E96">
      <w:pPr>
        <w:pStyle w:val="Heading1"/>
        <w:keepNext/>
        <w:keepLines/>
        <w:widowControl/>
        <w:rPr>
          <w:sz w:val="32"/>
          <w:szCs w:val="40"/>
          <w:lang w:val="en-GB"/>
        </w:rPr>
      </w:pPr>
      <w:r w:rsidRPr="001E6E96">
        <w:rPr>
          <w:sz w:val="32"/>
          <w:szCs w:val="40"/>
          <w:lang w:val="en-GB"/>
        </w:rPr>
        <w:fldChar w:fldCharType="begin"/>
      </w:r>
      <w:r w:rsidR="006405A0" w:rsidRPr="001E6E96">
        <w:rPr>
          <w:sz w:val="32"/>
          <w:szCs w:val="40"/>
          <w:lang w:val="en-GB"/>
        </w:rPr>
        <w:instrText>tc \l1 "</w:instrText>
      </w:r>
      <w:r w:rsidRPr="001E6E96">
        <w:rPr>
          <w:sz w:val="32"/>
          <w:szCs w:val="40"/>
          <w:lang w:val="en-GB"/>
        </w:rPr>
        <w:fldChar w:fldCharType="end"/>
      </w:r>
    </w:p>
    <w:p w:rsidR="006405A0" w:rsidRPr="001E6E96" w:rsidRDefault="006405A0">
      <w:pPr>
        <w:pStyle w:val="Heading1"/>
        <w:keepNext/>
        <w:keepLines/>
        <w:widowControl/>
        <w:jc w:val="center"/>
        <w:rPr>
          <w:sz w:val="32"/>
          <w:szCs w:val="40"/>
          <w:lang w:val="en-GB"/>
        </w:rPr>
      </w:pPr>
      <w:r w:rsidRPr="001E6E96">
        <w:rPr>
          <w:sz w:val="40"/>
          <w:szCs w:val="48"/>
          <w:lang w:val="en-GB"/>
        </w:rPr>
        <w:t xml:space="preserve">POLICY: </w:t>
      </w:r>
    </w:p>
    <w:p w:rsidR="006405A0" w:rsidRPr="001E6E96" w:rsidRDefault="00C81ACC">
      <w:pPr>
        <w:pStyle w:val="Heading1"/>
        <w:keepNext/>
        <w:keepLines/>
        <w:widowControl/>
        <w:jc w:val="center"/>
        <w:rPr>
          <w:sz w:val="32"/>
          <w:szCs w:val="40"/>
          <w:lang w:val="en-GB"/>
        </w:rPr>
      </w:pPr>
      <w:r w:rsidRPr="001E6E96">
        <w:rPr>
          <w:sz w:val="32"/>
          <w:szCs w:val="40"/>
          <w:lang w:val="en-GB"/>
        </w:rPr>
        <w:fldChar w:fldCharType="begin"/>
      </w:r>
      <w:r w:rsidR="006405A0" w:rsidRPr="001E6E96">
        <w:rPr>
          <w:sz w:val="32"/>
          <w:szCs w:val="40"/>
          <w:lang w:val="en-GB"/>
        </w:rPr>
        <w:instrText>tc \l1 "</w:instrText>
      </w:r>
      <w:r w:rsidR="006405A0" w:rsidRPr="001E6E96">
        <w:rPr>
          <w:sz w:val="40"/>
          <w:szCs w:val="48"/>
          <w:lang w:val="en-GB"/>
        </w:rPr>
        <w:instrText xml:space="preserve">POLICY: </w:instrText>
      </w:r>
      <w:r w:rsidRPr="001E6E96">
        <w:rPr>
          <w:sz w:val="32"/>
          <w:szCs w:val="40"/>
          <w:lang w:val="en-GB"/>
        </w:rPr>
        <w:fldChar w:fldCharType="end"/>
      </w:r>
    </w:p>
    <w:p w:rsidR="006405A0" w:rsidRPr="001E6E96" w:rsidRDefault="006405A0">
      <w:pPr>
        <w:pStyle w:val="Heading1"/>
        <w:keepNext/>
        <w:keepLines/>
        <w:widowControl/>
        <w:jc w:val="center"/>
        <w:rPr>
          <w:sz w:val="32"/>
          <w:szCs w:val="40"/>
          <w:lang w:val="en-GB"/>
        </w:rPr>
      </w:pPr>
    </w:p>
    <w:p w:rsidR="006405A0" w:rsidRPr="001E6E96" w:rsidRDefault="00C81ACC">
      <w:pPr>
        <w:pStyle w:val="Heading1"/>
        <w:keepNext/>
        <w:keepLines/>
        <w:widowControl/>
        <w:jc w:val="center"/>
        <w:rPr>
          <w:sz w:val="32"/>
          <w:szCs w:val="40"/>
          <w:lang w:val="en-GB"/>
        </w:rPr>
      </w:pPr>
      <w:r w:rsidRPr="001E6E96">
        <w:rPr>
          <w:sz w:val="32"/>
          <w:szCs w:val="40"/>
          <w:lang w:val="en-GB"/>
        </w:rPr>
        <w:fldChar w:fldCharType="begin"/>
      </w:r>
      <w:r w:rsidR="006405A0" w:rsidRPr="001E6E96">
        <w:rPr>
          <w:sz w:val="32"/>
          <w:szCs w:val="40"/>
          <w:lang w:val="en-GB"/>
        </w:rPr>
        <w:instrText>tc \l1 "</w:instrText>
      </w:r>
      <w:r w:rsidRPr="001E6E96">
        <w:rPr>
          <w:sz w:val="32"/>
          <w:szCs w:val="40"/>
          <w:lang w:val="en-GB"/>
        </w:rPr>
        <w:fldChar w:fldCharType="end"/>
      </w:r>
    </w:p>
    <w:p w:rsidR="006405A0" w:rsidRPr="001E6E96" w:rsidRDefault="006405A0">
      <w:pPr>
        <w:pStyle w:val="Heading1"/>
        <w:keepNext/>
        <w:keepLines/>
        <w:widowControl/>
        <w:jc w:val="center"/>
        <w:rPr>
          <w:sz w:val="40"/>
          <w:szCs w:val="48"/>
          <w:lang w:val="en-GB"/>
        </w:rPr>
      </w:pPr>
      <w:r w:rsidRPr="001E6E96">
        <w:rPr>
          <w:sz w:val="40"/>
          <w:szCs w:val="48"/>
          <w:lang w:val="en-GB"/>
        </w:rPr>
        <w:t xml:space="preserve">WARD COMMITTEE SYSTEM  </w:t>
      </w:r>
    </w:p>
    <w:p w:rsidR="006405A0" w:rsidRDefault="00C81ACC">
      <w:pPr>
        <w:pStyle w:val="Heading1"/>
        <w:keepNext/>
        <w:keepLines/>
        <w:widowControl/>
        <w:jc w:val="center"/>
        <w:rPr>
          <w:sz w:val="48"/>
          <w:szCs w:val="48"/>
          <w:lang w:val="en-GB"/>
        </w:rPr>
      </w:pPr>
      <w:r>
        <w:rPr>
          <w:sz w:val="48"/>
          <w:szCs w:val="48"/>
          <w:lang w:val="en-GB"/>
        </w:rPr>
        <w:fldChar w:fldCharType="begin"/>
      </w:r>
      <w:r w:rsidR="006405A0">
        <w:rPr>
          <w:sz w:val="48"/>
          <w:szCs w:val="48"/>
          <w:lang w:val="en-GB"/>
        </w:rPr>
        <w:instrText xml:space="preserve">tc \l1 "WARD COMMITTEE SYSTEM  </w:instrText>
      </w:r>
      <w:r>
        <w:rPr>
          <w:sz w:val="48"/>
          <w:szCs w:val="48"/>
          <w:lang w:val="en-GB"/>
        </w:rPr>
        <w:fldChar w:fldCharType="end"/>
      </w:r>
    </w:p>
    <w:p w:rsidR="006405A0" w:rsidRDefault="006405A0">
      <w:pPr>
        <w:keepLines/>
        <w:widowControl/>
        <w:jc w:val="center"/>
        <w:rPr>
          <w:rFonts w:ascii="Arial" w:hAnsi="Arial" w:cs="Arial"/>
          <w:sz w:val="22"/>
          <w:szCs w:val="22"/>
          <w:lang w:val="en-GB"/>
        </w:rPr>
      </w:pPr>
    </w:p>
    <w:p w:rsidR="006405A0" w:rsidRDefault="006405A0">
      <w:pPr>
        <w:widowControl/>
        <w:jc w:val="center"/>
        <w:rPr>
          <w:rFonts w:ascii="Arial" w:hAnsi="Arial" w:cs="Arial"/>
          <w:sz w:val="22"/>
          <w:szCs w:val="22"/>
          <w:lang w:val="en-GB"/>
        </w:rPr>
      </w:pPr>
    </w:p>
    <w:p w:rsidR="006405A0" w:rsidRDefault="006405A0">
      <w:pPr>
        <w:widowControl/>
        <w:jc w:val="center"/>
        <w:rPr>
          <w:rFonts w:ascii="Arial" w:hAnsi="Arial" w:cs="Arial"/>
          <w:sz w:val="22"/>
          <w:szCs w:val="22"/>
          <w:lang w:val="en-GB"/>
        </w:rPr>
      </w:pPr>
    </w:p>
    <w:p w:rsidR="006405A0" w:rsidRDefault="006405A0">
      <w:pPr>
        <w:widowControl/>
        <w:jc w:val="center"/>
        <w:rPr>
          <w:rFonts w:ascii="Arial" w:hAnsi="Arial" w:cs="Arial"/>
          <w:sz w:val="22"/>
          <w:szCs w:val="22"/>
          <w:lang w:val="en-GB"/>
        </w:rPr>
      </w:pPr>
    </w:p>
    <w:p w:rsidR="006405A0" w:rsidRDefault="006405A0">
      <w:pPr>
        <w:widowControl/>
        <w:jc w:val="center"/>
        <w:rPr>
          <w:rFonts w:ascii="Arial" w:hAnsi="Arial" w:cs="Arial"/>
          <w:sz w:val="22"/>
          <w:szCs w:val="22"/>
          <w:lang w:val="en-GB"/>
        </w:rPr>
      </w:pPr>
    </w:p>
    <w:p w:rsidR="006405A0" w:rsidRDefault="006405A0">
      <w:pPr>
        <w:widowControl/>
        <w:jc w:val="center"/>
        <w:rPr>
          <w:rFonts w:ascii="Arial" w:hAnsi="Arial" w:cs="Arial"/>
          <w:sz w:val="22"/>
          <w:szCs w:val="22"/>
          <w:lang w:val="en-GB"/>
        </w:rPr>
      </w:pPr>
    </w:p>
    <w:p w:rsidR="006405A0" w:rsidRDefault="006405A0">
      <w:pPr>
        <w:widowControl/>
        <w:jc w:val="center"/>
        <w:rPr>
          <w:rFonts w:ascii="Arial" w:hAnsi="Arial" w:cs="Arial"/>
          <w:sz w:val="22"/>
          <w:szCs w:val="22"/>
          <w:lang w:val="en-GB"/>
        </w:rPr>
      </w:pPr>
    </w:p>
    <w:p w:rsidR="006405A0" w:rsidRDefault="006405A0">
      <w:pPr>
        <w:widowControl/>
        <w:jc w:val="center"/>
        <w:rPr>
          <w:rFonts w:ascii="Arial" w:hAnsi="Arial" w:cs="Arial"/>
          <w:sz w:val="22"/>
          <w:szCs w:val="22"/>
          <w:lang w:val="en-GB"/>
        </w:rPr>
      </w:pPr>
    </w:p>
    <w:p w:rsidR="006405A0" w:rsidRDefault="006405A0">
      <w:pPr>
        <w:widowControl/>
        <w:jc w:val="center"/>
        <w:rPr>
          <w:rFonts w:ascii="Arial" w:hAnsi="Arial" w:cs="Arial"/>
          <w:sz w:val="22"/>
          <w:szCs w:val="22"/>
          <w:lang w:val="en-GB"/>
        </w:rPr>
      </w:pPr>
    </w:p>
    <w:p w:rsidR="006405A0" w:rsidRDefault="006405A0">
      <w:pPr>
        <w:widowControl/>
        <w:jc w:val="center"/>
        <w:rPr>
          <w:rFonts w:ascii="Arial" w:hAnsi="Arial" w:cs="Arial"/>
          <w:sz w:val="22"/>
          <w:szCs w:val="22"/>
          <w:lang w:val="en-GB"/>
        </w:rPr>
      </w:pPr>
    </w:p>
    <w:p w:rsidR="006405A0" w:rsidRDefault="006405A0">
      <w:pPr>
        <w:widowControl/>
        <w:jc w:val="center"/>
        <w:rPr>
          <w:rFonts w:ascii="Arial" w:hAnsi="Arial" w:cs="Arial"/>
          <w:sz w:val="22"/>
          <w:szCs w:val="22"/>
          <w:lang w:val="en-GB"/>
        </w:rPr>
      </w:pPr>
    </w:p>
    <w:p w:rsidR="006405A0" w:rsidRDefault="006405A0">
      <w:pPr>
        <w:widowControl/>
        <w:jc w:val="center"/>
        <w:rPr>
          <w:rFonts w:ascii="Arial" w:hAnsi="Arial" w:cs="Arial"/>
          <w:sz w:val="22"/>
          <w:szCs w:val="22"/>
          <w:lang w:val="en-GB"/>
        </w:rPr>
      </w:pPr>
    </w:p>
    <w:p w:rsidR="006405A0" w:rsidRDefault="006405A0" w:rsidP="00544FAE">
      <w:pPr>
        <w:widowControl/>
        <w:rPr>
          <w:rFonts w:ascii="Arial" w:hAnsi="Arial" w:cs="Arial"/>
          <w:sz w:val="22"/>
          <w:szCs w:val="22"/>
          <w:lang w:val="en-GB"/>
        </w:rPr>
      </w:pPr>
    </w:p>
    <w:p w:rsidR="006405A0" w:rsidRDefault="0019127C">
      <w:pPr>
        <w:widowControl/>
        <w:jc w:val="right"/>
        <w:rPr>
          <w:rFonts w:ascii="Arial" w:hAnsi="Arial" w:cs="Arial"/>
          <w:sz w:val="32"/>
          <w:szCs w:val="32"/>
          <w:lang w:val="en-GB"/>
        </w:rPr>
      </w:pPr>
      <w:r>
        <w:rPr>
          <w:rFonts w:ascii="Arial" w:hAnsi="Arial" w:cs="Arial"/>
          <w:sz w:val="32"/>
          <w:szCs w:val="32"/>
          <w:lang w:val="en-GB"/>
        </w:rPr>
        <w:t>July 2007</w:t>
      </w:r>
    </w:p>
    <w:p w:rsidR="006405A0" w:rsidRDefault="006405A0">
      <w:pPr>
        <w:widowControl/>
        <w:jc w:val="right"/>
        <w:rPr>
          <w:rFonts w:ascii="Arial" w:hAnsi="Arial" w:cs="Arial"/>
          <w:sz w:val="32"/>
          <w:szCs w:val="32"/>
          <w:lang w:val="en-GB"/>
        </w:rPr>
        <w:sectPr w:rsidR="006405A0">
          <w:footerReference w:type="default" r:id="rId9"/>
          <w:pgSz w:w="12240" w:h="15840"/>
          <w:pgMar w:top="1440" w:right="1800" w:bottom="720" w:left="1800" w:header="1440" w:footer="720" w:gutter="0"/>
          <w:cols w:space="720"/>
          <w:noEndnote/>
        </w:sectPr>
      </w:pPr>
    </w:p>
    <w:p w:rsidR="006405A0" w:rsidRDefault="006405A0" w:rsidP="00544FAE">
      <w:pPr>
        <w:widowControl/>
        <w:rPr>
          <w:rFonts w:ascii="Arial" w:hAnsi="Arial" w:cs="Arial"/>
          <w:sz w:val="22"/>
          <w:szCs w:val="22"/>
          <w:lang w:val="en-GB"/>
        </w:rPr>
      </w:pPr>
    </w:p>
    <w:p w:rsidR="001E6E96" w:rsidRDefault="001E6E96">
      <w:pPr>
        <w:widowControl/>
        <w:jc w:val="center"/>
        <w:rPr>
          <w:rFonts w:ascii="Arial" w:hAnsi="Arial" w:cs="Arial"/>
          <w:b/>
          <w:bCs/>
          <w:sz w:val="22"/>
          <w:szCs w:val="22"/>
          <w:lang w:val="en-GB"/>
        </w:rPr>
      </w:pPr>
    </w:p>
    <w:p w:rsidR="001E6E96" w:rsidRDefault="001E6E96">
      <w:pPr>
        <w:widowControl/>
        <w:jc w:val="center"/>
        <w:rPr>
          <w:rFonts w:ascii="Arial" w:hAnsi="Arial" w:cs="Arial"/>
          <w:b/>
          <w:bCs/>
          <w:sz w:val="22"/>
          <w:szCs w:val="22"/>
          <w:lang w:val="en-GB"/>
        </w:rPr>
      </w:pPr>
    </w:p>
    <w:p w:rsidR="001E6E96" w:rsidRDefault="001E6E96">
      <w:pPr>
        <w:widowControl/>
        <w:jc w:val="center"/>
        <w:rPr>
          <w:rFonts w:ascii="Arial" w:hAnsi="Arial" w:cs="Arial"/>
          <w:b/>
          <w:bCs/>
          <w:sz w:val="22"/>
          <w:szCs w:val="22"/>
          <w:lang w:val="en-GB"/>
        </w:rPr>
      </w:pPr>
    </w:p>
    <w:p w:rsidR="001E6E96" w:rsidRDefault="001E6E96">
      <w:pPr>
        <w:widowControl/>
        <w:jc w:val="center"/>
        <w:rPr>
          <w:rFonts w:ascii="Arial" w:hAnsi="Arial" w:cs="Arial"/>
          <w:b/>
          <w:bCs/>
          <w:sz w:val="22"/>
          <w:szCs w:val="22"/>
          <w:lang w:val="en-GB"/>
        </w:rPr>
      </w:pPr>
    </w:p>
    <w:p w:rsidR="001E6E96" w:rsidRDefault="001E6E96">
      <w:pPr>
        <w:widowControl/>
        <w:jc w:val="center"/>
        <w:rPr>
          <w:rFonts w:ascii="Arial" w:hAnsi="Arial" w:cs="Arial"/>
          <w:b/>
          <w:bCs/>
          <w:sz w:val="22"/>
          <w:szCs w:val="22"/>
          <w:lang w:val="en-GB"/>
        </w:rPr>
      </w:pPr>
    </w:p>
    <w:p w:rsidR="001E6E96" w:rsidRDefault="001E6E96">
      <w:pPr>
        <w:widowControl/>
        <w:jc w:val="center"/>
        <w:rPr>
          <w:rFonts w:ascii="Arial" w:hAnsi="Arial" w:cs="Arial"/>
          <w:b/>
          <w:bCs/>
          <w:sz w:val="22"/>
          <w:szCs w:val="22"/>
          <w:lang w:val="en-GB"/>
        </w:rPr>
      </w:pPr>
    </w:p>
    <w:p w:rsidR="006405A0" w:rsidRDefault="0019127C">
      <w:pPr>
        <w:widowControl/>
        <w:jc w:val="center"/>
        <w:rPr>
          <w:rFonts w:ascii="Arial" w:hAnsi="Arial" w:cs="Arial"/>
          <w:sz w:val="22"/>
          <w:szCs w:val="22"/>
          <w:lang w:val="en-GB"/>
        </w:rPr>
      </w:pPr>
      <w:r>
        <w:rPr>
          <w:rFonts w:ascii="Arial" w:hAnsi="Arial" w:cs="Arial"/>
          <w:b/>
          <w:bCs/>
          <w:sz w:val="22"/>
          <w:szCs w:val="22"/>
          <w:lang w:val="en-GB"/>
        </w:rPr>
        <w:t>BREEDE VALLEY</w:t>
      </w:r>
      <w:r w:rsidR="006405A0">
        <w:rPr>
          <w:rFonts w:ascii="Arial" w:hAnsi="Arial" w:cs="Arial"/>
          <w:b/>
          <w:bCs/>
          <w:sz w:val="22"/>
          <w:szCs w:val="22"/>
          <w:lang w:val="en-GB"/>
        </w:rPr>
        <w:t xml:space="preserve"> MUNICIPALITY</w:t>
      </w:r>
    </w:p>
    <w:p w:rsidR="006405A0" w:rsidRDefault="00544FAE">
      <w:pPr>
        <w:pStyle w:val="Heading1"/>
        <w:keepNext/>
        <w:keepLines/>
        <w:widowControl/>
        <w:jc w:val="center"/>
        <w:rPr>
          <w:sz w:val="28"/>
          <w:szCs w:val="28"/>
          <w:lang w:val="en-GB"/>
        </w:rPr>
      </w:pPr>
      <w:r>
        <w:rPr>
          <w:lang w:val="en-GB"/>
        </w:rPr>
        <w:t>POLICY:</w:t>
      </w:r>
      <w:r w:rsidR="006405A0">
        <w:rPr>
          <w:lang w:val="en-GB"/>
        </w:rPr>
        <w:t xml:space="preserve"> WARD COMMITTEE SYSTEM</w:t>
      </w:r>
    </w:p>
    <w:p w:rsidR="006405A0" w:rsidRDefault="00C81ACC">
      <w:pPr>
        <w:pStyle w:val="Heading1"/>
        <w:keepNext/>
        <w:keepLines/>
        <w:widowControl/>
        <w:jc w:val="center"/>
        <w:rPr>
          <w:sz w:val="28"/>
          <w:szCs w:val="28"/>
          <w:lang w:val="en-GB"/>
        </w:rPr>
      </w:pPr>
      <w:r>
        <w:rPr>
          <w:sz w:val="28"/>
          <w:szCs w:val="28"/>
          <w:lang w:val="en-GB"/>
        </w:rPr>
        <w:fldChar w:fldCharType="begin"/>
      </w:r>
      <w:r w:rsidR="006405A0">
        <w:rPr>
          <w:sz w:val="28"/>
          <w:szCs w:val="28"/>
          <w:lang w:val="en-GB"/>
        </w:rPr>
        <w:instrText>tc \l1 "</w:instrText>
      </w:r>
      <w:r w:rsidR="006405A0">
        <w:rPr>
          <w:lang w:val="en-GB"/>
        </w:rPr>
        <w:instrText>POLICY : WARD COMMITTEE SYSTEM</w:instrText>
      </w:r>
      <w:r>
        <w:rPr>
          <w:sz w:val="28"/>
          <w:szCs w:val="28"/>
          <w:lang w:val="en-GB"/>
        </w:rPr>
        <w:fldChar w:fldCharType="end"/>
      </w:r>
    </w:p>
    <w:p w:rsidR="006405A0" w:rsidRDefault="00C81ACC">
      <w:pPr>
        <w:pStyle w:val="Heading1"/>
        <w:keepNext/>
        <w:keepLines/>
        <w:widowControl/>
        <w:rPr>
          <w:lang w:val="en-GB"/>
        </w:rPr>
      </w:pPr>
      <w:r>
        <w:rPr>
          <w:lang w:val="en-GB"/>
        </w:rPr>
        <w:fldChar w:fldCharType="begin"/>
      </w:r>
      <w:r w:rsidR="006405A0">
        <w:rPr>
          <w:lang w:val="en-GB"/>
        </w:rPr>
        <w:instrText>tc \l1 "</w:instrText>
      </w:r>
      <w:r>
        <w:rPr>
          <w:lang w:val="en-GB"/>
        </w:rPr>
        <w:fldChar w:fldCharType="end"/>
      </w:r>
    </w:p>
    <w:p w:rsidR="006405A0" w:rsidRDefault="006405A0">
      <w:pPr>
        <w:keepLines/>
        <w:widowControl/>
        <w:jc w:val="center"/>
        <w:rPr>
          <w:rFonts w:ascii="Arial" w:hAnsi="Arial" w:cs="Arial"/>
          <w:sz w:val="22"/>
          <w:szCs w:val="22"/>
          <w:lang w:val="en-GB"/>
        </w:rPr>
      </w:pPr>
      <w:r>
        <w:rPr>
          <w:rFonts w:ascii="Arial" w:hAnsi="Arial" w:cs="Arial"/>
          <w:b/>
          <w:bCs/>
          <w:sz w:val="22"/>
          <w:szCs w:val="22"/>
          <w:lang w:val="en-GB"/>
        </w:rPr>
        <w:t>INDEX</w:t>
      </w:r>
    </w:p>
    <w:p w:rsidR="006405A0" w:rsidRDefault="00C81ACC">
      <w:pPr>
        <w:pStyle w:val="Heading1"/>
        <w:keepNext/>
        <w:keepLines/>
        <w:widowControl/>
        <w:rPr>
          <w:lang w:val="en-GB"/>
        </w:rPr>
      </w:pPr>
      <w:r>
        <w:rPr>
          <w:lang w:val="en-GB"/>
        </w:rPr>
        <w:fldChar w:fldCharType="begin"/>
      </w:r>
      <w:r w:rsidR="006405A0">
        <w:rPr>
          <w:lang w:val="en-GB"/>
        </w:rPr>
        <w:instrText>tc \l1 "</w:instrText>
      </w:r>
      <w:r>
        <w:rPr>
          <w:lang w:val="en-GB"/>
        </w:rPr>
        <w:fldChar w:fldCharType="end"/>
      </w:r>
    </w:p>
    <w:p w:rsidR="006405A0" w:rsidRDefault="006405A0" w:rsidP="001E6E96">
      <w:pPr>
        <w:pStyle w:val="Heading1"/>
        <w:keepNext/>
        <w:keepLines/>
        <w:widowControl/>
        <w:rPr>
          <w:lang w:val="en-GB"/>
        </w:rPr>
      </w:pPr>
      <w:r>
        <w:rPr>
          <w:lang w:val="en-GB"/>
        </w:rPr>
        <w:t>Preamble</w:t>
      </w:r>
    </w:p>
    <w:p w:rsidR="006405A0" w:rsidRDefault="006405A0">
      <w:pPr>
        <w:widowControl/>
        <w:rPr>
          <w:rFonts w:ascii="Arial" w:hAnsi="Arial" w:cs="Arial"/>
          <w:sz w:val="22"/>
          <w:szCs w:val="22"/>
          <w:lang w:val="en-GB"/>
        </w:rPr>
      </w:pPr>
      <w:r>
        <w:rPr>
          <w:rFonts w:ascii="Arial" w:hAnsi="Arial" w:cs="Arial"/>
          <w:sz w:val="22"/>
          <w:szCs w:val="22"/>
          <w:lang w:val="en-GB"/>
        </w:rPr>
        <w:t>1</w:t>
      </w:r>
      <w:r w:rsidR="001E6E96">
        <w:rPr>
          <w:rFonts w:ascii="Arial" w:hAnsi="Arial" w:cs="Arial"/>
          <w:sz w:val="22"/>
          <w:szCs w:val="22"/>
          <w:lang w:val="en-GB"/>
        </w:rPr>
        <w:t>.</w:t>
      </w:r>
      <w:r>
        <w:rPr>
          <w:rFonts w:ascii="Arial" w:hAnsi="Arial" w:cs="Arial"/>
          <w:sz w:val="22"/>
          <w:szCs w:val="22"/>
          <w:lang w:val="en-GB"/>
        </w:rPr>
        <w:tab/>
        <w:t>Definitions</w:t>
      </w:r>
    </w:p>
    <w:p w:rsidR="006405A0" w:rsidRDefault="006405A0">
      <w:pPr>
        <w:widowControl/>
        <w:rPr>
          <w:rFonts w:ascii="Arial" w:hAnsi="Arial" w:cs="Arial"/>
          <w:sz w:val="22"/>
          <w:szCs w:val="22"/>
          <w:lang w:val="en-GB"/>
        </w:rPr>
      </w:pPr>
      <w:r>
        <w:rPr>
          <w:rFonts w:ascii="Arial" w:hAnsi="Arial" w:cs="Arial"/>
          <w:sz w:val="22"/>
          <w:szCs w:val="22"/>
          <w:lang w:val="en-GB"/>
        </w:rPr>
        <w:t>2</w:t>
      </w:r>
      <w:r w:rsidR="001E6E96">
        <w:rPr>
          <w:rFonts w:ascii="Arial" w:hAnsi="Arial" w:cs="Arial"/>
          <w:sz w:val="22"/>
          <w:szCs w:val="22"/>
          <w:lang w:val="en-GB"/>
        </w:rPr>
        <w:t>.</w:t>
      </w:r>
      <w:r>
        <w:rPr>
          <w:rFonts w:ascii="Arial" w:hAnsi="Arial" w:cs="Arial"/>
          <w:sz w:val="22"/>
          <w:szCs w:val="22"/>
          <w:lang w:val="en-GB"/>
        </w:rPr>
        <w:tab/>
        <w:t xml:space="preserve">Policy </w:t>
      </w:r>
    </w:p>
    <w:p w:rsidR="006405A0" w:rsidRDefault="006405A0">
      <w:pPr>
        <w:widowControl/>
        <w:rPr>
          <w:rFonts w:ascii="Arial" w:hAnsi="Arial" w:cs="Arial"/>
          <w:sz w:val="22"/>
          <w:szCs w:val="22"/>
          <w:lang w:val="en-GB"/>
        </w:rPr>
      </w:pPr>
      <w:r>
        <w:rPr>
          <w:rFonts w:ascii="Arial" w:hAnsi="Arial" w:cs="Arial"/>
          <w:sz w:val="22"/>
          <w:szCs w:val="22"/>
          <w:lang w:val="en-GB"/>
        </w:rPr>
        <w:t>3</w:t>
      </w:r>
      <w:r w:rsidR="001E6E96">
        <w:rPr>
          <w:rFonts w:ascii="Arial" w:hAnsi="Arial" w:cs="Arial"/>
          <w:sz w:val="22"/>
          <w:szCs w:val="22"/>
          <w:lang w:val="en-GB"/>
        </w:rPr>
        <w:t>.</w:t>
      </w:r>
      <w:r>
        <w:rPr>
          <w:rFonts w:ascii="Arial" w:hAnsi="Arial" w:cs="Arial"/>
          <w:sz w:val="22"/>
          <w:szCs w:val="22"/>
          <w:lang w:val="en-GB"/>
        </w:rPr>
        <w:tab/>
        <w:t>Establishment process</w:t>
      </w:r>
    </w:p>
    <w:p w:rsidR="001E6E96" w:rsidRDefault="001E6E96">
      <w:pPr>
        <w:widowControl/>
        <w:rPr>
          <w:rFonts w:ascii="Arial" w:hAnsi="Arial" w:cs="Arial"/>
          <w:sz w:val="22"/>
          <w:szCs w:val="22"/>
          <w:lang w:val="en-GB"/>
        </w:rPr>
      </w:pPr>
      <w:r>
        <w:rPr>
          <w:rFonts w:ascii="Arial" w:hAnsi="Arial" w:cs="Arial"/>
          <w:sz w:val="22"/>
          <w:szCs w:val="22"/>
          <w:lang w:val="en-GB"/>
        </w:rPr>
        <w:t>4.</w:t>
      </w:r>
      <w:r>
        <w:rPr>
          <w:rFonts w:ascii="Arial" w:hAnsi="Arial" w:cs="Arial"/>
          <w:sz w:val="22"/>
          <w:szCs w:val="22"/>
          <w:lang w:val="en-GB"/>
        </w:rPr>
        <w:tab/>
        <w:t>Objectives of Ward Committees</w:t>
      </w:r>
    </w:p>
    <w:p w:rsidR="006405A0" w:rsidRDefault="006405A0">
      <w:pPr>
        <w:widowControl/>
        <w:rPr>
          <w:rFonts w:ascii="Arial" w:hAnsi="Arial" w:cs="Arial"/>
          <w:sz w:val="22"/>
          <w:szCs w:val="22"/>
          <w:lang w:val="en-GB"/>
        </w:rPr>
      </w:pPr>
      <w:r>
        <w:rPr>
          <w:rFonts w:ascii="Arial" w:hAnsi="Arial" w:cs="Arial"/>
          <w:sz w:val="22"/>
          <w:szCs w:val="22"/>
          <w:lang w:val="en-GB"/>
        </w:rPr>
        <w:t>5</w:t>
      </w:r>
      <w:r w:rsidR="001E6E96">
        <w:rPr>
          <w:rFonts w:ascii="Arial" w:hAnsi="Arial" w:cs="Arial"/>
          <w:sz w:val="22"/>
          <w:szCs w:val="22"/>
          <w:lang w:val="en-GB"/>
        </w:rPr>
        <w:t>.</w:t>
      </w:r>
      <w:r>
        <w:rPr>
          <w:rFonts w:ascii="Arial" w:hAnsi="Arial" w:cs="Arial"/>
          <w:sz w:val="22"/>
          <w:szCs w:val="22"/>
          <w:lang w:val="en-GB"/>
        </w:rPr>
        <w:tab/>
        <w:t>Functions and Powers of Ward Committees</w:t>
      </w:r>
    </w:p>
    <w:p w:rsidR="006405A0" w:rsidRDefault="006405A0">
      <w:pPr>
        <w:widowControl/>
        <w:rPr>
          <w:rFonts w:ascii="Arial" w:hAnsi="Arial" w:cs="Arial"/>
          <w:sz w:val="22"/>
          <w:szCs w:val="22"/>
          <w:lang w:val="en-GB"/>
        </w:rPr>
      </w:pPr>
      <w:r>
        <w:rPr>
          <w:rFonts w:ascii="Arial" w:hAnsi="Arial" w:cs="Arial"/>
          <w:sz w:val="22"/>
          <w:szCs w:val="22"/>
          <w:lang w:val="en-GB"/>
        </w:rPr>
        <w:t>6</w:t>
      </w:r>
      <w:r w:rsidR="001E6E96">
        <w:rPr>
          <w:rFonts w:ascii="Arial" w:hAnsi="Arial" w:cs="Arial"/>
          <w:sz w:val="22"/>
          <w:szCs w:val="22"/>
          <w:lang w:val="en-GB"/>
        </w:rPr>
        <w:t>.</w:t>
      </w:r>
      <w:r>
        <w:rPr>
          <w:rFonts w:ascii="Arial" w:hAnsi="Arial" w:cs="Arial"/>
          <w:sz w:val="22"/>
          <w:szCs w:val="22"/>
          <w:lang w:val="en-GB"/>
        </w:rPr>
        <w:tab/>
        <w:t>Capacity Building and Training</w:t>
      </w:r>
    </w:p>
    <w:p w:rsidR="006405A0" w:rsidRDefault="006405A0">
      <w:pPr>
        <w:widowControl/>
        <w:rPr>
          <w:rFonts w:ascii="Arial" w:hAnsi="Arial" w:cs="Arial"/>
          <w:sz w:val="22"/>
          <w:szCs w:val="22"/>
          <w:lang w:val="en-GB"/>
        </w:rPr>
      </w:pPr>
      <w:r>
        <w:rPr>
          <w:rFonts w:ascii="Arial" w:hAnsi="Arial" w:cs="Arial"/>
          <w:sz w:val="22"/>
          <w:szCs w:val="22"/>
          <w:lang w:val="en-GB"/>
        </w:rPr>
        <w:t>7</w:t>
      </w:r>
      <w:r w:rsidR="001E6E96">
        <w:rPr>
          <w:rFonts w:ascii="Arial" w:hAnsi="Arial" w:cs="Arial"/>
          <w:sz w:val="22"/>
          <w:szCs w:val="22"/>
          <w:lang w:val="en-GB"/>
        </w:rPr>
        <w:t>.</w:t>
      </w:r>
      <w:r>
        <w:rPr>
          <w:rFonts w:ascii="Arial" w:hAnsi="Arial" w:cs="Arial"/>
          <w:sz w:val="22"/>
          <w:szCs w:val="22"/>
          <w:lang w:val="en-GB"/>
        </w:rPr>
        <w:tab/>
        <w:t>Composition of Ward Committees</w:t>
      </w:r>
    </w:p>
    <w:p w:rsidR="006405A0" w:rsidRDefault="006405A0">
      <w:pPr>
        <w:widowControl/>
        <w:rPr>
          <w:rFonts w:ascii="Arial" w:hAnsi="Arial" w:cs="Arial"/>
          <w:sz w:val="22"/>
          <w:szCs w:val="22"/>
          <w:lang w:val="en-GB"/>
        </w:rPr>
      </w:pPr>
      <w:r>
        <w:rPr>
          <w:rFonts w:ascii="Arial" w:hAnsi="Arial" w:cs="Arial"/>
          <w:sz w:val="22"/>
          <w:szCs w:val="22"/>
          <w:lang w:val="en-GB"/>
        </w:rPr>
        <w:t>8</w:t>
      </w:r>
      <w:r w:rsidR="001E6E96">
        <w:rPr>
          <w:rFonts w:ascii="Arial" w:hAnsi="Arial" w:cs="Arial"/>
          <w:sz w:val="22"/>
          <w:szCs w:val="22"/>
          <w:lang w:val="en-GB"/>
        </w:rPr>
        <w:t>.</w:t>
      </w:r>
      <w:r w:rsidR="001E6E96">
        <w:rPr>
          <w:rFonts w:ascii="Arial" w:hAnsi="Arial" w:cs="Arial"/>
          <w:sz w:val="22"/>
          <w:szCs w:val="22"/>
          <w:lang w:val="en-GB"/>
        </w:rPr>
        <w:tab/>
        <w:t>Role of the Ward C</w:t>
      </w:r>
      <w:r>
        <w:rPr>
          <w:rFonts w:ascii="Arial" w:hAnsi="Arial" w:cs="Arial"/>
          <w:sz w:val="22"/>
          <w:szCs w:val="22"/>
          <w:lang w:val="en-GB"/>
        </w:rPr>
        <w:t>ouncil</w:t>
      </w:r>
      <w:r w:rsidR="001E6E96">
        <w:rPr>
          <w:rFonts w:ascii="Arial" w:hAnsi="Arial" w:cs="Arial"/>
          <w:sz w:val="22"/>
          <w:szCs w:val="22"/>
          <w:lang w:val="en-GB"/>
        </w:rPr>
        <w:t>lor</w:t>
      </w:r>
    </w:p>
    <w:p w:rsidR="006405A0" w:rsidRDefault="001E6E96">
      <w:pPr>
        <w:widowControl/>
        <w:rPr>
          <w:rFonts w:ascii="Arial" w:hAnsi="Arial" w:cs="Arial"/>
          <w:sz w:val="22"/>
          <w:szCs w:val="22"/>
          <w:lang w:val="en-GB"/>
        </w:rPr>
      </w:pPr>
      <w:r>
        <w:rPr>
          <w:rFonts w:ascii="Arial" w:hAnsi="Arial" w:cs="Arial"/>
          <w:sz w:val="22"/>
          <w:szCs w:val="22"/>
          <w:lang w:val="en-GB"/>
        </w:rPr>
        <w:t>9.</w:t>
      </w:r>
      <w:r w:rsidR="006405A0">
        <w:rPr>
          <w:rFonts w:ascii="Arial" w:hAnsi="Arial" w:cs="Arial"/>
          <w:sz w:val="22"/>
          <w:szCs w:val="22"/>
          <w:lang w:val="en-GB"/>
        </w:rPr>
        <w:tab/>
        <w:t>Election criteria</w:t>
      </w:r>
    </w:p>
    <w:p w:rsidR="006405A0" w:rsidRDefault="001E6E96">
      <w:pPr>
        <w:widowControl/>
        <w:rPr>
          <w:rFonts w:ascii="Arial" w:hAnsi="Arial" w:cs="Arial"/>
          <w:sz w:val="22"/>
          <w:szCs w:val="22"/>
          <w:lang w:val="en-GB"/>
        </w:rPr>
      </w:pPr>
      <w:r>
        <w:rPr>
          <w:rFonts w:ascii="Arial" w:hAnsi="Arial" w:cs="Arial"/>
          <w:sz w:val="22"/>
          <w:szCs w:val="22"/>
          <w:lang w:val="en-GB"/>
        </w:rPr>
        <w:t>10.</w:t>
      </w:r>
      <w:r w:rsidR="006405A0">
        <w:rPr>
          <w:rFonts w:ascii="Arial" w:hAnsi="Arial" w:cs="Arial"/>
          <w:sz w:val="22"/>
          <w:szCs w:val="22"/>
          <w:lang w:val="en-GB"/>
        </w:rPr>
        <w:tab/>
        <w:t>Election Procedure</w:t>
      </w:r>
    </w:p>
    <w:p w:rsidR="006405A0" w:rsidRDefault="001E6E96">
      <w:pPr>
        <w:widowControl/>
        <w:rPr>
          <w:rFonts w:ascii="Arial" w:hAnsi="Arial" w:cs="Arial"/>
          <w:sz w:val="22"/>
          <w:szCs w:val="22"/>
          <w:lang w:val="en-GB"/>
        </w:rPr>
      </w:pPr>
      <w:r>
        <w:rPr>
          <w:rFonts w:ascii="Arial" w:hAnsi="Arial" w:cs="Arial"/>
          <w:sz w:val="22"/>
          <w:szCs w:val="22"/>
          <w:lang w:val="en-GB"/>
        </w:rPr>
        <w:t>11.</w:t>
      </w:r>
      <w:r w:rsidR="006405A0">
        <w:rPr>
          <w:rFonts w:ascii="Arial" w:hAnsi="Arial" w:cs="Arial"/>
          <w:sz w:val="22"/>
          <w:szCs w:val="22"/>
          <w:lang w:val="en-GB"/>
        </w:rPr>
        <w:tab/>
        <w:t>Establishment of Ward Committee</w:t>
      </w:r>
    </w:p>
    <w:p w:rsidR="006405A0" w:rsidRDefault="001E6E96">
      <w:pPr>
        <w:widowControl/>
        <w:rPr>
          <w:rFonts w:ascii="Arial" w:hAnsi="Arial" w:cs="Arial"/>
          <w:sz w:val="22"/>
          <w:szCs w:val="22"/>
          <w:lang w:val="en-GB"/>
        </w:rPr>
      </w:pPr>
      <w:r>
        <w:rPr>
          <w:rFonts w:ascii="Arial" w:hAnsi="Arial" w:cs="Arial"/>
          <w:sz w:val="22"/>
          <w:szCs w:val="22"/>
          <w:lang w:val="en-GB"/>
        </w:rPr>
        <w:t>12.</w:t>
      </w:r>
      <w:r w:rsidR="006405A0">
        <w:rPr>
          <w:rFonts w:ascii="Arial" w:hAnsi="Arial" w:cs="Arial"/>
          <w:sz w:val="22"/>
          <w:szCs w:val="22"/>
          <w:lang w:val="en-GB"/>
        </w:rPr>
        <w:tab/>
        <w:t>Naming of Ward Committees</w:t>
      </w:r>
    </w:p>
    <w:p w:rsidR="006405A0" w:rsidRDefault="001E6E96">
      <w:pPr>
        <w:widowControl/>
        <w:rPr>
          <w:rFonts w:ascii="Arial" w:hAnsi="Arial" w:cs="Arial"/>
          <w:sz w:val="22"/>
          <w:szCs w:val="22"/>
          <w:lang w:val="en-GB"/>
        </w:rPr>
      </w:pPr>
      <w:r>
        <w:rPr>
          <w:rFonts w:ascii="Arial" w:hAnsi="Arial" w:cs="Arial"/>
          <w:sz w:val="22"/>
          <w:szCs w:val="22"/>
          <w:lang w:val="en-GB"/>
        </w:rPr>
        <w:t>13.</w:t>
      </w:r>
      <w:r>
        <w:rPr>
          <w:rFonts w:ascii="Arial" w:hAnsi="Arial" w:cs="Arial"/>
          <w:sz w:val="22"/>
          <w:szCs w:val="22"/>
          <w:lang w:val="en-GB"/>
        </w:rPr>
        <w:tab/>
        <w:t>Ward Co-operation and A</w:t>
      </w:r>
      <w:r w:rsidR="006405A0">
        <w:rPr>
          <w:rFonts w:ascii="Arial" w:hAnsi="Arial" w:cs="Arial"/>
          <w:sz w:val="22"/>
          <w:szCs w:val="22"/>
          <w:lang w:val="en-GB"/>
        </w:rPr>
        <w:t xml:space="preserve">greements </w:t>
      </w:r>
    </w:p>
    <w:p w:rsidR="006405A0" w:rsidRDefault="001E6E96">
      <w:pPr>
        <w:widowControl/>
        <w:jc w:val="both"/>
        <w:rPr>
          <w:rFonts w:ascii="Arial" w:hAnsi="Arial" w:cs="Arial"/>
          <w:sz w:val="22"/>
          <w:szCs w:val="22"/>
          <w:lang w:val="en-GB"/>
        </w:rPr>
      </w:pPr>
      <w:r>
        <w:rPr>
          <w:rFonts w:ascii="Arial" w:hAnsi="Arial" w:cs="Arial"/>
          <w:sz w:val="22"/>
          <w:szCs w:val="22"/>
          <w:lang w:val="en-GB"/>
        </w:rPr>
        <w:t>14.</w:t>
      </w:r>
      <w:r w:rsidR="006405A0">
        <w:rPr>
          <w:rFonts w:ascii="Arial" w:hAnsi="Arial" w:cs="Arial"/>
          <w:sz w:val="22"/>
          <w:szCs w:val="22"/>
          <w:lang w:val="en-GB"/>
        </w:rPr>
        <w:tab/>
        <w:t>Conduct of Members</w:t>
      </w:r>
    </w:p>
    <w:p w:rsidR="006405A0" w:rsidRDefault="001E6E96">
      <w:pPr>
        <w:widowControl/>
        <w:jc w:val="both"/>
        <w:rPr>
          <w:rFonts w:ascii="Arial" w:hAnsi="Arial" w:cs="Arial"/>
          <w:sz w:val="22"/>
          <w:szCs w:val="22"/>
          <w:lang w:val="en-GB"/>
        </w:rPr>
      </w:pPr>
      <w:r>
        <w:rPr>
          <w:rFonts w:ascii="Arial" w:hAnsi="Arial" w:cs="Arial"/>
          <w:sz w:val="22"/>
          <w:szCs w:val="22"/>
          <w:lang w:val="en-GB"/>
        </w:rPr>
        <w:t>15.</w:t>
      </w:r>
      <w:r w:rsidR="006405A0">
        <w:rPr>
          <w:rFonts w:ascii="Arial" w:hAnsi="Arial" w:cs="Arial"/>
          <w:sz w:val="22"/>
          <w:szCs w:val="22"/>
          <w:lang w:val="en-GB"/>
        </w:rPr>
        <w:tab/>
        <w:t>Ward Committee Meetings</w:t>
      </w:r>
    </w:p>
    <w:p w:rsidR="006405A0" w:rsidRDefault="006405A0">
      <w:pPr>
        <w:widowControl/>
        <w:jc w:val="both"/>
        <w:rPr>
          <w:rFonts w:ascii="Arial" w:hAnsi="Arial" w:cs="Arial"/>
          <w:sz w:val="22"/>
          <w:szCs w:val="22"/>
          <w:lang w:val="en-GB"/>
        </w:rPr>
      </w:pPr>
    </w:p>
    <w:p w:rsidR="001E6E96" w:rsidRDefault="006405A0" w:rsidP="00C83495">
      <w:pPr>
        <w:pStyle w:val="ListParagraph"/>
        <w:widowControl/>
        <w:numPr>
          <w:ilvl w:val="0"/>
          <w:numId w:val="36"/>
        </w:numPr>
        <w:jc w:val="both"/>
        <w:rPr>
          <w:rFonts w:ascii="Arial" w:hAnsi="Arial" w:cs="Arial"/>
          <w:sz w:val="22"/>
          <w:szCs w:val="22"/>
          <w:lang w:val="en-GB"/>
        </w:rPr>
      </w:pPr>
      <w:r w:rsidRPr="001E6E96">
        <w:rPr>
          <w:rFonts w:ascii="Arial" w:hAnsi="Arial" w:cs="Arial"/>
          <w:sz w:val="22"/>
          <w:szCs w:val="22"/>
          <w:lang w:val="en-GB"/>
        </w:rPr>
        <w:t>Chairperson</w:t>
      </w:r>
    </w:p>
    <w:p w:rsidR="001E6E96" w:rsidRDefault="001E6E96" w:rsidP="00C83495">
      <w:pPr>
        <w:pStyle w:val="ListParagraph"/>
        <w:widowControl/>
        <w:numPr>
          <w:ilvl w:val="0"/>
          <w:numId w:val="36"/>
        </w:numPr>
        <w:jc w:val="both"/>
        <w:rPr>
          <w:rFonts w:ascii="Arial" w:hAnsi="Arial" w:cs="Arial"/>
          <w:sz w:val="22"/>
          <w:szCs w:val="22"/>
          <w:lang w:val="en-GB"/>
        </w:rPr>
      </w:pPr>
      <w:r>
        <w:rPr>
          <w:rFonts w:ascii="Arial" w:hAnsi="Arial" w:cs="Arial"/>
          <w:sz w:val="22"/>
          <w:szCs w:val="22"/>
          <w:lang w:val="en-GB"/>
        </w:rPr>
        <w:t>Frequency of M</w:t>
      </w:r>
      <w:r w:rsidR="006405A0" w:rsidRPr="001E6E96">
        <w:rPr>
          <w:rFonts w:ascii="Arial" w:hAnsi="Arial" w:cs="Arial"/>
          <w:sz w:val="22"/>
          <w:szCs w:val="22"/>
          <w:lang w:val="en-GB"/>
        </w:rPr>
        <w:t>eetings</w:t>
      </w:r>
    </w:p>
    <w:p w:rsidR="001E6E96" w:rsidRDefault="001E6E96" w:rsidP="00C83495">
      <w:pPr>
        <w:pStyle w:val="ListParagraph"/>
        <w:widowControl/>
        <w:numPr>
          <w:ilvl w:val="0"/>
          <w:numId w:val="36"/>
        </w:numPr>
        <w:jc w:val="both"/>
        <w:rPr>
          <w:rFonts w:ascii="Arial" w:hAnsi="Arial" w:cs="Arial"/>
          <w:sz w:val="22"/>
          <w:szCs w:val="22"/>
          <w:lang w:val="en-GB"/>
        </w:rPr>
      </w:pPr>
      <w:r>
        <w:rPr>
          <w:rFonts w:ascii="Arial" w:hAnsi="Arial" w:cs="Arial"/>
          <w:sz w:val="22"/>
          <w:szCs w:val="22"/>
          <w:lang w:val="en-GB"/>
        </w:rPr>
        <w:t>Quorum and D</w:t>
      </w:r>
      <w:r w:rsidR="006405A0" w:rsidRPr="001E6E96">
        <w:rPr>
          <w:rFonts w:ascii="Arial" w:hAnsi="Arial" w:cs="Arial"/>
          <w:sz w:val="22"/>
          <w:szCs w:val="22"/>
          <w:lang w:val="en-GB"/>
        </w:rPr>
        <w:t>ecisions</w:t>
      </w:r>
    </w:p>
    <w:p w:rsidR="001E6E96" w:rsidRDefault="001E6E96" w:rsidP="00C83495">
      <w:pPr>
        <w:pStyle w:val="ListParagraph"/>
        <w:widowControl/>
        <w:numPr>
          <w:ilvl w:val="0"/>
          <w:numId w:val="36"/>
        </w:numPr>
        <w:jc w:val="both"/>
        <w:rPr>
          <w:rFonts w:ascii="Arial" w:hAnsi="Arial" w:cs="Arial"/>
          <w:sz w:val="22"/>
          <w:szCs w:val="22"/>
          <w:lang w:val="en-GB"/>
        </w:rPr>
      </w:pPr>
      <w:r>
        <w:rPr>
          <w:rFonts w:ascii="Arial" w:hAnsi="Arial" w:cs="Arial"/>
          <w:sz w:val="22"/>
          <w:szCs w:val="22"/>
          <w:lang w:val="en-GB"/>
        </w:rPr>
        <w:t>Attendance of Ward Committee M</w:t>
      </w:r>
      <w:r w:rsidR="006405A0" w:rsidRPr="001E6E96">
        <w:rPr>
          <w:rFonts w:ascii="Arial" w:hAnsi="Arial" w:cs="Arial"/>
          <w:sz w:val="22"/>
          <w:szCs w:val="22"/>
          <w:lang w:val="en-GB"/>
        </w:rPr>
        <w:t>eetings</w:t>
      </w:r>
      <w:r w:rsidR="006405A0" w:rsidRPr="001E6E96">
        <w:rPr>
          <w:rFonts w:ascii="Arial" w:hAnsi="Arial" w:cs="Arial"/>
          <w:sz w:val="22"/>
          <w:szCs w:val="22"/>
          <w:lang w:val="en-GB"/>
        </w:rPr>
        <w:tab/>
      </w:r>
      <w:r w:rsidR="006405A0" w:rsidRPr="001E6E96">
        <w:rPr>
          <w:rFonts w:ascii="Arial" w:hAnsi="Arial" w:cs="Arial"/>
          <w:sz w:val="22"/>
          <w:szCs w:val="22"/>
          <w:lang w:val="en-GB"/>
        </w:rPr>
        <w:tab/>
      </w:r>
    </w:p>
    <w:p w:rsidR="001E6E96" w:rsidRDefault="001E6E96" w:rsidP="00C83495">
      <w:pPr>
        <w:pStyle w:val="ListParagraph"/>
        <w:widowControl/>
        <w:numPr>
          <w:ilvl w:val="0"/>
          <w:numId w:val="36"/>
        </w:numPr>
        <w:jc w:val="both"/>
        <w:rPr>
          <w:rFonts w:ascii="Arial" w:hAnsi="Arial" w:cs="Arial"/>
          <w:sz w:val="22"/>
          <w:szCs w:val="22"/>
          <w:lang w:val="en-GB"/>
        </w:rPr>
      </w:pPr>
      <w:r>
        <w:rPr>
          <w:rFonts w:ascii="Arial" w:hAnsi="Arial" w:cs="Arial"/>
          <w:sz w:val="22"/>
          <w:szCs w:val="22"/>
          <w:lang w:val="en-GB"/>
        </w:rPr>
        <w:t>Ward Meetings</w:t>
      </w:r>
    </w:p>
    <w:p w:rsidR="001E6E96" w:rsidRDefault="006405A0" w:rsidP="00C83495">
      <w:pPr>
        <w:pStyle w:val="ListParagraph"/>
        <w:widowControl/>
        <w:numPr>
          <w:ilvl w:val="0"/>
          <w:numId w:val="36"/>
        </w:numPr>
        <w:jc w:val="both"/>
        <w:rPr>
          <w:rFonts w:ascii="Arial" w:hAnsi="Arial" w:cs="Arial"/>
          <w:sz w:val="22"/>
          <w:szCs w:val="22"/>
          <w:lang w:val="en-GB"/>
        </w:rPr>
      </w:pPr>
      <w:r w:rsidRPr="001E6E96">
        <w:rPr>
          <w:rFonts w:ascii="Arial" w:hAnsi="Arial" w:cs="Arial"/>
          <w:sz w:val="22"/>
          <w:szCs w:val="22"/>
          <w:lang w:val="en-GB"/>
        </w:rPr>
        <w:t>Procedures</w:t>
      </w:r>
      <w:r w:rsidRPr="001E6E96">
        <w:rPr>
          <w:rFonts w:ascii="Arial" w:hAnsi="Arial" w:cs="Arial"/>
          <w:sz w:val="22"/>
          <w:szCs w:val="22"/>
          <w:lang w:val="en-GB"/>
        </w:rPr>
        <w:tab/>
      </w:r>
    </w:p>
    <w:p w:rsidR="006405A0" w:rsidRPr="001E6E96" w:rsidRDefault="006405A0" w:rsidP="00C83495">
      <w:pPr>
        <w:pStyle w:val="ListParagraph"/>
        <w:widowControl/>
        <w:numPr>
          <w:ilvl w:val="0"/>
          <w:numId w:val="36"/>
        </w:numPr>
        <w:jc w:val="both"/>
        <w:rPr>
          <w:rFonts w:ascii="Arial" w:hAnsi="Arial" w:cs="Arial"/>
          <w:sz w:val="22"/>
          <w:szCs w:val="22"/>
          <w:lang w:val="en-GB"/>
        </w:rPr>
      </w:pPr>
      <w:r w:rsidRPr="001E6E96">
        <w:rPr>
          <w:rFonts w:ascii="Arial" w:hAnsi="Arial" w:cs="Arial"/>
          <w:sz w:val="22"/>
          <w:szCs w:val="22"/>
          <w:lang w:val="en-GB"/>
        </w:rPr>
        <w:t>Work programme</w:t>
      </w: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rFonts w:ascii="Arial" w:hAnsi="Arial" w:cs="Arial"/>
          <w:sz w:val="22"/>
          <w:szCs w:val="22"/>
          <w:lang w:val="en-GB"/>
        </w:rPr>
      </w:pPr>
    </w:p>
    <w:p w:rsidR="006405A0" w:rsidRDefault="001E6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r>
        <w:rPr>
          <w:rFonts w:ascii="Arial" w:hAnsi="Arial" w:cs="Arial"/>
          <w:sz w:val="22"/>
          <w:szCs w:val="22"/>
          <w:lang w:val="en-GB"/>
        </w:rPr>
        <w:t>16.</w:t>
      </w:r>
      <w:r w:rsidR="006405A0">
        <w:rPr>
          <w:rFonts w:ascii="Arial" w:hAnsi="Arial" w:cs="Arial"/>
          <w:sz w:val="22"/>
          <w:szCs w:val="22"/>
          <w:lang w:val="en-GB"/>
        </w:rPr>
        <w:tab/>
        <w:t>Administrative Provisions and Support</w:t>
      </w:r>
    </w:p>
    <w:p w:rsidR="006405A0" w:rsidRDefault="001E6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r>
        <w:rPr>
          <w:rFonts w:ascii="Arial" w:hAnsi="Arial" w:cs="Arial"/>
          <w:sz w:val="22"/>
          <w:szCs w:val="22"/>
          <w:lang w:val="en-GB"/>
        </w:rPr>
        <w:t>17.</w:t>
      </w:r>
      <w:r w:rsidR="006405A0">
        <w:rPr>
          <w:rFonts w:ascii="Arial" w:hAnsi="Arial" w:cs="Arial"/>
          <w:sz w:val="22"/>
          <w:szCs w:val="22"/>
          <w:lang w:val="en-GB"/>
        </w:rPr>
        <w:tab/>
        <w:t>Term of Office</w:t>
      </w:r>
    </w:p>
    <w:p w:rsidR="006405A0" w:rsidRDefault="001E6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r>
        <w:rPr>
          <w:rFonts w:ascii="Arial" w:hAnsi="Arial" w:cs="Arial"/>
          <w:sz w:val="22"/>
          <w:szCs w:val="22"/>
          <w:lang w:val="en-GB"/>
        </w:rPr>
        <w:t>18.</w:t>
      </w:r>
      <w:r w:rsidR="006405A0">
        <w:rPr>
          <w:rFonts w:ascii="Arial" w:hAnsi="Arial" w:cs="Arial"/>
          <w:sz w:val="22"/>
          <w:szCs w:val="22"/>
          <w:lang w:val="en-GB"/>
        </w:rPr>
        <w:tab/>
        <w:t>Vacancies</w:t>
      </w:r>
    </w:p>
    <w:p w:rsidR="006405A0" w:rsidRDefault="001E6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r>
        <w:rPr>
          <w:rFonts w:ascii="Arial" w:hAnsi="Arial" w:cs="Arial"/>
          <w:sz w:val="22"/>
          <w:szCs w:val="22"/>
          <w:lang w:val="en-GB"/>
        </w:rPr>
        <w:t>19.</w:t>
      </w:r>
      <w:r>
        <w:rPr>
          <w:rFonts w:ascii="Arial" w:hAnsi="Arial" w:cs="Arial"/>
          <w:sz w:val="22"/>
          <w:szCs w:val="22"/>
          <w:lang w:val="en-GB"/>
        </w:rPr>
        <w:tab/>
        <w:t>Termination of M</w:t>
      </w:r>
      <w:r w:rsidR="006405A0">
        <w:rPr>
          <w:rFonts w:ascii="Arial" w:hAnsi="Arial" w:cs="Arial"/>
          <w:sz w:val="22"/>
          <w:szCs w:val="22"/>
          <w:lang w:val="en-GB"/>
        </w:rPr>
        <w:t>embership</w:t>
      </w:r>
    </w:p>
    <w:p w:rsidR="006405A0" w:rsidRDefault="001E6E9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r>
        <w:rPr>
          <w:rFonts w:ascii="Arial" w:hAnsi="Arial" w:cs="Arial"/>
          <w:sz w:val="22"/>
          <w:szCs w:val="22"/>
          <w:lang w:val="en-GB"/>
        </w:rPr>
        <w:t>20.</w:t>
      </w:r>
      <w:r>
        <w:rPr>
          <w:rFonts w:ascii="Arial" w:hAnsi="Arial" w:cs="Arial"/>
          <w:sz w:val="22"/>
          <w:szCs w:val="22"/>
          <w:lang w:val="en-GB"/>
        </w:rPr>
        <w:tab/>
        <w:t>Remuneration and Financial S</w:t>
      </w:r>
      <w:r w:rsidR="006405A0">
        <w:rPr>
          <w:rFonts w:ascii="Arial" w:hAnsi="Arial" w:cs="Arial"/>
          <w:sz w:val="22"/>
          <w:szCs w:val="22"/>
          <w:lang w:val="en-GB"/>
        </w:rPr>
        <w:t>upport</w:t>
      </w:r>
    </w:p>
    <w:p w:rsidR="006405A0" w:rsidRDefault="00EE0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r>
        <w:rPr>
          <w:rFonts w:ascii="Arial" w:hAnsi="Arial" w:cs="Arial"/>
          <w:sz w:val="22"/>
          <w:szCs w:val="22"/>
          <w:lang w:val="en-GB"/>
        </w:rPr>
        <w:t>21.</w:t>
      </w:r>
      <w:r w:rsidR="006405A0">
        <w:rPr>
          <w:rFonts w:ascii="Arial" w:hAnsi="Arial" w:cs="Arial"/>
          <w:sz w:val="22"/>
          <w:szCs w:val="22"/>
          <w:lang w:val="en-GB"/>
        </w:rPr>
        <w:tab/>
        <w:t>Accountability</w:t>
      </w:r>
    </w:p>
    <w:p w:rsidR="006405A0" w:rsidRDefault="00EE0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r>
        <w:rPr>
          <w:rFonts w:ascii="Arial" w:hAnsi="Arial" w:cs="Arial"/>
          <w:sz w:val="22"/>
          <w:szCs w:val="22"/>
          <w:lang w:val="en-GB"/>
        </w:rPr>
        <w:t>22.</w:t>
      </w:r>
      <w:r w:rsidR="006405A0">
        <w:rPr>
          <w:rFonts w:ascii="Arial" w:hAnsi="Arial" w:cs="Arial"/>
          <w:sz w:val="22"/>
          <w:szCs w:val="22"/>
          <w:lang w:val="en-GB"/>
        </w:rPr>
        <w:tab/>
        <w:t>Dispute Resolution</w:t>
      </w:r>
    </w:p>
    <w:p w:rsidR="006405A0" w:rsidRDefault="00EE0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r>
        <w:rPr>
          <w:rFonts w:ascii="Arial" w:hAnsi="Arial" w:cs="Arial"/>
          <w:sz w:val="22"/>
          <w:szCs w:val="22"/>
          <w:lang w:val="en-GB"/>
        </w:rPr>
        <w:t>23.</w:t>
      </w:r>
      <w:r>
        <w:rPr>
          <w:rFonts w:ascii="Arial" w:hAnsi="Arial" w:cs="Arial"/>
          <w:sz w:val="22"/>
          <w:szCs w:val="22"/>
          <w:lang w:val="en-GB"/>
        </w:rPr>
        <w:tab/>
        <w:t>Dissolution of Ward Committees</w:t>
      </w:r>
    </w:p>
    <w:p w:rsidR="006405A0" w:rsidRDefault="00EE0A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r>
        <w:rPr>
          <w:rFonts w:ascii="Arial" w:hAnsi="Arial" w:cs="Arial"/>
          <w:sz w:val="22"/>
          <w:szCs w:val="22"/>
          <w:lang w:val="en-GB"/>
        </w:rPr>
        <w:t>27</w:t>
      </w:r>
      <w:r>
        <w:rPr>
          <w:rFonts w:ascii="Arial" w:hAnsi="Arial" w:cs="Arial"/>
          <w:sz w:val="22"/>
          <w:szCs w:val="22"/>
          <w:lang w:val="en-GB"/>
        </w:rPr>
        <w:tab/>
        <w:t>Additional Provisions to P</w:t>
      </w:r>
      <w:r w:rsidR="006405A0">
        <w:rPr>
          <w:rFonts w:ascii="Arial" w:hAnsi="Arial" w:cs="Arial"/>
          <w:sz w:val="22"/>
          <w:szCs w:val="22"/>
          <w:lang w:val="en-GB"/>
        </w:rPr>
        <w:t xml:space="preserve">olicy </w:t>
      </w: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rFonts w:ascii="Arial" w:hAnsi="Arial" w:cs="Arial"/>
          <w:sz w:val="22"/>
          <w:szCs w:val="22"/>
          <w:lang w:val="en-GB"/>
        </w:rPr>
      </w:pPr>
    </w:p>
    <w:p w:rsidR="006405A0" w:rsidRDefault="006405A0">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firstLine="360"/>
        <w:rPr>
          <w:rFonts w:ascii="Arial" w:hAnsi="Arial" w:cs="Arial"/>
          <w:b/>
          <w:bCs/>
          <w:sz w:val="22"/>
          <w:szCs w:val="22"/>
          <w:lang w:val="en-GB"/>
        </w:rPr>
      </w:pPr>
      <w:r>
        <w:rPr>
          <w:rFonts w:ascii="Arial" w:hAnsi="Arial" w:cs="Arial"/>
          <w:b/>
          <w:bCs/>
          <w:sz w:val="22"/>
          <w:szCs w:val="22"/>
          <w:lang w:val="en-GB"/>
        </w:rPr>
        <w:t>ANNEXURE A</w:t>
      </w:r>
    </w:p>
    <w:p w:rsidR="006405A0" w:rsidRDefault="006405A0">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firstLine="360"/>
        <w:rPr>
          <w:rFonts w:ascii="Arial" w:hAnsi="Arial" w:cs="Arial"/>
          <w:sz w:val="22"/>
          <w:szCs w:val="22"/>
          <w:lang w:val="en-GB"/>
        </w:rPr>
      </w:pPr>
      <w:r>
        <w:rPr>
          <w:rFonts w:ascii="Arial" w:hAnsi="Arial" w:cs="Arial"/>
          <w:sz w:val="22"/>
          <w:szCs w:val="22"/>
          <w:lang w:val="en-GB"/>
        </w:rPr>
        <w:t>Ward Committee Code of Conduct</w:t>
      </w:r>
    </w:p>
    <w:p w:rsidR="006405A0" w:rsidRDefault="006405A0" w:rsidP="00544FAE">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p>
    <w:p w:rsidR="00EE0ACF" w:rsidRDefault="00EE0ACF" w:rsidP="00544FAE">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p>
    <w:p w:rsidR="00EE0ACF" w:rsidRDefault="00EE0ACF" w:rsidP="00544FAE">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p>
    <w:p w:rsidR="00EE0ACF" w:rsidRDefault="00EE0ACF" w:rsidP="00544FAE">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p>
    <w:p w:rsidR="00EE0ACF" w:rsidRDefault="00EE0ACF" w:rsidP="00544FAE">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p>
    <w:p w:rsidR="00EE0ACF" w:rsidRDefault="00EE0ACF" w:rsidP="00544FAE">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p>
    <w:p w:rsidR="00EE0ACF" w:rsidRDefault="00EE0ACF" w:rsidP="00544FAE">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sectPr w:rsidR="00EE0ACF">
          <w:type w:val="continuous"/>
          <w:pgSz w:w="12240" w:h="15840"/>
          <w:pgMar w:top="1440" w:right="1800" w:bottom="720" w:left="1800" w:header="1440" w:footer="720" w:gutter="0"/>
          <w:cols w:space="720"/>
          <w:noEndnote/>
        </w:sectPr>
      </w:pPr>
    </w:p>
    <w:p w:rsidR="006405A0" w:rsidRDefault="006405A0" w:rsidP="00544FAE">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lang w:val="en-GB"/>
        </w:rPr>
      </w:pPr>
    </w:p>
    <w:p w:rsidR="006405A0" w:rsidRDefault="001912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bCs/>
          <w:sz w:val="28"/>
          <w:szCs w:val="28"/>
          <w:lang w:val="en-GB"/>
        </w:rPr>
      </w:pPr>
      <w:r>
        <w:rPr>
          <w:rFonts w:ascii="Arial" w:hAnsi="Arial" w:cs="Arial"/>
          <w:b/>
          <w:bCs/>
          <w:sz w:val="28"/>
          <w:szCs w:val="28"/>
          <w:lang w:val="en-GB"/>
        </w:rPr>
        <w:t>BREEDE VALLEY</w:t>
      </w:r>
      <w:r w:rsidR="006405A0">
        <w:rPr>
          <w:rFonts w:ascii="Arial" w:hAnsi="Arial" w:cs="Arial"/>
          <w:b/>
          <w:bCs/>
          <w:sz w:val="28"/>
          <w:szCs w:val="28"/>
          <w:lang w:val="en-GB"/>
        </w:rPr>
        <w:t xml:space="preserve"> MUNICIPALITY</w:t>
      </w:r>
    </w:p>
    <w:p w:rsidR="006405A0" w:rsidRDefault="006405A0">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szCs w:val="28"/>
          <w:lang w:val="en-GB"/>
        </w:rPr>
      </w:pP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szCs w:val="28"/>
          <w:lang w:val="en-GB"/>
        </w:rPr>
      </w:pPr>
      <w:r>
        <w:rPr>
          <w:sz w:val="28"/>
          <w:szCs w:val="28"/>
          <w:lang w:val="en-GB"/>
        </w:rPr>
        <w:fldChar w:fldCharType="begin"/>
      </w:r>
      <w:r w:rsidR="006405A0">
        <w:rPr>
          <w:sz w:val="28"/>
          <w:szCs w:val="28"/>
          <w:lang w:val="en-GB"/>
        </w:rPr>
        <w:instrText>tc \l1 "</w:instrText>
      </w:r>
      <w:r>
        <w:rPr>
          <w:sz w:val="28"/>
          <w:szCs w:val="28"/>
          <w:lang w:val="en-GB"/>
        </w:rPr>
        <w:fldChar w:fldCharType="end"/>
      </w:r>
    </w:p>
    <w:p w:rsidR="006405A0" w:rsidRDefault="00544FAE">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val="0"/>
          <w:bCs w:val="0"/>
          <w:lang w:val="en-GB"/>
        </w:rPr>
      </w:pPr>
      <w:r>
        <w:rPr>
          <w:sz w:val="28"/>
          <w:szCs w:val="28"/>
          <w:lang w:val="en-GB"/>
        </w:rPr>
        <w:t>POLICY:</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val="0"/>
          <w:bCs w:val="0"/>
          <w:lang w:val="en-GB"/>
        </w:rPr>
      </w:pPr>
      <w:r>
        <w:rPr>
          <w:b w:val="0"/>
          <w:bCs w:val="0"/>
          <w:lang w:val="en-GB"/>
        </w:rPr>
        <w:fldChar w:fldCharType="begin"/>
      </w:r>
      <w:r w:rsidR="006405A0">
        <w:rPr>
          <w:b w:val="0"/>
          <w:bCs w:val="0"/>
          <w:lang w:val="en-GB"/>
        </w:rPr>
        <w:instrText>tc \l1 "</w:instrText>
      </w:r>
      <w:r w:rsidR="006405A0">
        <w:rPr>
          <w:sz w:val="28"/>
          <w:szCs w:val="28"/>
          <w:lang w:val="en-GB"/>
        </w:rPr>
        <w:instrText>POLICY :</w:instrText>
      </w:r>
      <w:r>
        <w:rPr>
          <w:b w:val="0"/>
          <w:bCs w:val="0"/>
          <w:lang w:val="en-GB"/>
        </w:rP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bCs/>
          <w:sz w:val="28"/>
          <w:szCs w:val="28"/>
          <w:lang w:val="en-GB"/>
        </w:rPr>
      </w:pPr>
      <w:r>
        <w:rPr>
          <w:rFonts w:ascii="Arial" w:hAnsi="Arial" w:cs="Arial"/>
          <w:b/>
          <w:bCs/>
          <w:sz w:val="28"/>
          <w:szCs w:val="28"/>
          <w:lang w:val="en-GB"/>
        </w:rPr>
        <w:t xml:space="preserve">WARD COMMITTEE SYSTEM  </w:t>
      </w:r>
    </w:p>
    <w:p w:rsidR="006405A0" w:rsidRDefault="006405A0">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lang w:val="en-GB"/>
        </w:rPr>
      </w:pP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lang w:val="en-GB"/>
        </w:rPr>
      </w:pPr>
      <w:r>
        <w:rPr>
          <w:lang w:val="en-GB"/>
        </w:rPr>
        <w:fldChar w:fldCharType="begin"/>
      </w:r>
      <w:r w:rsidR="006405A0">
        <w:rPr>
          <w:lang w:val="en-GB"/>
        </w:rPr>
        <w:instrText>tc \l1 "</w:instrText>
      </w:r>
      <w:r>
        <w:rPr>
          <w:lang w:val="en-GB"/>
        </w:rPr>
        <w:fldChar w:fldCharType="end"/>
      </w:r>
    </w:p>
    <w:p w:rsidR="006405A0" w:rsidRDefault="00C81ACC" w:rsidP="00544FAE">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lang w:val="en-GB"/>
        </w:rPr>
      </w:pPr>
      <w:r>
        <w:rPr>
          <w:lang w:val="en-GB"/>
        </w:rPr>
        <w:fldChar w:fldCharType="begin"/>
      </w:r>
      <w:r w:rsidR="006405A0">
        <w:rPr>
          <w:lang w:val="en-GB"/>
        </w:rPr>
        <w:instrText>tc \l1 "</w:instrText>
      </w:r>
      <w:r>
        <w:rPr>
          <w:lang w:val="en-GB"/>
        </w:rPr>
        <w:fldChar w:fldCharType="end"/>
      </w:r>
    </w:p>
    <w:p w:rsidR="006405A0" w:rsidRDefault="006405A0">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lang w:val="en-GB"/>
        </w:rPr>
      </w:pPr>
      <w:r>
        <w:rPr>
          <w:lang w:val="en-GB"/>
        </w:rPr>
        <w:t>Preamble</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lang w:val="en-GB"/>
        </w:rPr>
      </w:pPr>
      <w:r>
        <w:rPr>
          <w:lang w:val="en-GB"/>
        </w:rPr>
        <w:fldChar w:fldCharType="begin"/>
      </w:r>
      <w:r w:rsidR="006405A0">
        <w:rPr>
          <w:lang w:val="en-GB"/>
        </w:rPr>
        <w:instrText>tc \l1 "Preamble</w:instrText>
      </w:r>
      <w:r>
        <w:rPr>
          <w:lang w:val="en-GB"/>
        </w:rP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b/>
          <w:bCs/>
          <w:sz w:val="22"/>
          <w:szCs w:val="22"/>
          <w:lang w:val="en-GB"/>
        </w:rPr>
      </w:pPr>
    </w:p>
    <w:p w:rsidR="006405A0" w:rsidRDefault="006405A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lang w:val="en-GB"/>
        </w:rPr>
      </w:pPr>
      <w:r>
        <w:rPr>
          <w:rFonts w:ascii="Arial" w:hAnsi="Arial" w:cs="Arial"/>
          <w:sz w:val="22"/>
          <w:szCs w:val="22"/>
          <w:lang w:val="en-GB"/>
        </w:rPr>
        <w:t>Mindful of the</w:t>
      </w:r>
      <w:r w:rsidR="00EE0ACF">
        <w:rPr>
          <w:rFonts w:ascii="Arial" w:hAnsi="Arial" w:cs="Arial"/>
          <w:sz w:val="22"/>
          <w:szCs w:val="22"/>
          <w:lang w:val="en-GB"/>
        </w:rPr>
        <w:t xml:space="preserve"> legislative responsibility of Ward C</w:t>
      </w:r>
      <w:r>
        <w:rPr>
          <w:rFonts w:ascii="Arial" w:hAnsi="Arial" w:cs="Arial"/>
          <w:sz w:val="22"/>
          <w:szCs w:val="22"/>
          <w:lang w:val="en-GB"/>
        </w:rPr>
        <w:t>ommittees in enhancing public participation in local government decision making,</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2"/>
          <w:szCs w:val="22"/>
          <w:lang w:val="en-GB"/>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2"/>
          <w:szCs w:val="22"/>
          <w:lang w:val="en-GB"/>
        </w:rPr>
      </w:pPr>
      <w:r>
        <w:rPr>
          <w:rFonts w:ascii="Arial" w:hAnsi="Arial" w:cs="Arial"/>
          <w:sz w:val="22"/>
          <w:szCs w:val="22"/>
          <w:lang w:val="en-GB"/>
        </w:rPr>
        <w:t xml:space="preserve">Recognizing the need for </w:t>
      </w:r>
      <w:r w:rsidR="00EE0ACF">
        <w:rPr>
          <w:rFonts w:ascii="Arial" w:hAnsi="Arial" w:cs="Arial"/>
          <w:sz w:val="22"/>
          <w:szCs w:val="22"/>
          <w:lang w:val="en-GB"/>
        </w:rPr>
        <w:t xml:space="preserve">Ward Committees </w:t>
      </w:r>
      <w:r>
        <w:rPr>
          <w:rFonts w:ascii="Arial" w:hAnsi="Arial" w:cs="Arial"/>
          <w:sz w:val="22"/>
          <w:szCs w:val="22"/>
          <w:lang w:val="en-GB"/>
        </w:rPr>
        <w:t xml:space="preserve">to have guidelines on how to </w:t>
      </w:r>
      <w:r w:rsidR="00135CDF">
        <w:rPr>
          <w:rFonts w:ascii="Arial" w:hAnsi="Arial" w:cs="Arial"/>
          <w:sz w:val="22"/>
          <w:szCs w:val="22"/>
          <w:lang w:val="en-GB"/>
        </w:rPr>
        <w:t xml:space="preserve">            </w:t>
      </w:r>
      <w:r>
        <w:rPr>
          <w:rFonts w:ascii="Arial" w:hAnsi="Arial" w:cs="Arial"/>
          <w:sz w:val="22"/>
          <w:szCs w:val="22"/>
          <w:lang w:val="en-GB"/>
        </w:rPr>
        <w:t xml:space="preserve">enhance public participation, </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2"/>
          <w:szCs w:val="22"/>
          <w:lang w:val="en-GB"/>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2"/>
          <w:szCs w:val="22"/>
          <w:lang w:val="en-GB"/>
        </w:rPr>
      </w:pPr>
      <w:r>
        <w:rPr>
          <w:rFonts w:ascii="Arial" w:hAnsi="Arial" w:cs="Arial"/>
          <w:sz w:val="22"/>
          <w:szCs w:val="22"/>
          <w:lang w:val="en-GB"/>
        </w:rPr>
        <w:t xml:space="preserve">Desiring that </w:t>
      </w:r>
      <w:r w:rsidR="00135CDF">
        <w:rPr>
          <w:rFonts w:ascii="Arial" w:hAnsi="Arial" w:cs="Arial"/>
          <w:sz w:val="22"/>
          <w:szCs w:val="22"/>
          <w:lang w:val="en-GB"/>
        </w:rPr>
        <w:t xml:space="preserve">Ward Committees </w:t>
      </w:r>
      <w:r>
        <w:rPr>
          <w:rFonts w:ascii="Arial" w:hAnsi="Arial" w:cs="Arial"/>
          <w:sz w:val="22"/>
          <w:szCs w:val="22"/>
          <w:lang w:val="en-GB"/>
        </w:rPr>
        <w:t>engender and maintain the spirit of public</w:t>
      </w:r>
      <w:r w:rsidR="00135CDF">
        <w:rPr>
          <w:rFonts w:ascii="Arial" w:hAnsi="Arial" w:cs="Arial"/>
          <w:sz w:val="22"/>
          <w:szCs w:val="22"/>
          <w:lang w:val="en-GB"/>
        </w:rPr>
        <w:t xml:space="preserve">      </w:t>
      </w:r>
      <w:r>
        <w:rPr>
          <w:rFonts w:ascii="Arial" w:hAnsi="Arial" w:cs="Arial"/>
          <w:sz w:val="22"/>
          <w:szCs w:val="22"/>
          <w:lang w:val="en-GB"/>
        </w:rPr>
        <w:t xml:space="preserve"> participation in the community,</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2"/>
          <w:szCs w:val="22"/>
          <w:lang w:val="en-GB"/>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2"/>
          <w:szCs w:val="22"/>
          <w:lang w:val="en-GB"/>
        </w:rPr>
      </w:pPr>
      <w:r>
        <w:rPr>
          <w:rFonts w:ascii="Arial" w:hAnsi="Arial" w:cs="Arial"/>
          <w:sz w:val="22"/>
          <w:szCs w:val="22"/>
          <w:lang w:val="en-GB"/>
        </w:rPr>
        <w:t xml:space="preserve">A Policy with such guidelines to support </w:t>
      </w:r>
      <w:r w:rsidR="00135CDF">
        <w:rPr>
          <w:rFonts w:ascii="Arial" w:hAnsi="Arial" w:cs="Arial"/>
          <w:sz w:val="22"/>
          <w:szCs w:val="22"/>
          <w:lang w:val="en-GB"/>
        </w:rPr>
        <w:t xml:space="preserve">Ward Committees </w:t>
      </w:r>
      <w:r>
        <w:rPr>
          <w:rFonts w:ascii="Arial" w:hAnsi="Arial" w:cs="Arial"/>
          <w:sz w:val="22"/>
          <w:szCs w:val="22"/>
          <w:lang w:val="en-GB"/>
        </w:rPr>
        <w:t xml:space="preserve">in their </w:t>
      </w:r>
      <w:proofErr w:type="spellStart"/>
      <w:r>
        <w:rPr>
          <w:rFonts w:ascii="Arial" w:hAnsi="Arial" w:cs="Arial"/>
          <w:sz w:val="22"/>
          <w:szCs w:val="22"/>
          <w:lang w:val="en-GB"/>
        </w:rPr>
        <w:t>all important</w:t>
      </w:r>
      <w:proofErr w:type="spellEnd"/>
      <w:r>
        <w:rPr>
          <w:rFonts w:ascii="Arial" w:hAnsi="Arial" w:cs="Arial"/>
          <w:sz w:val="22"/>
          <w:szCs w:val="22"/>
          <w:lang w:val="en-GB"/>
        </w:rPr>
        <w:t xml:space="preserve"> task is hereby issued.</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2"/>
          <w:szCs w:val="22"/>
          <w:lang w:val="en-GB"/>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Arial" w:hAnsi="Arial" w:cs="Arial"/>
          <w:sz w:val="22"/>
          <w:szCs w:val="22"/>
          <w:lang w:val="en-GB"/>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lang w:val="en-GB"/>
        </w:rPr>
      </w:pPr>
      <w:r>
        <w:rPr>
          <w:lang w:val="en-GB"/>
        </w:rPr>
        <w:t>Definitions</w:t>
      </w:r>
    </w:p>
    <w:p w:rsidR="00135CDF" w:rsidRPr="00135CDF" w:rsidRDefault="00135CDF" w:rsidP="00135CDF">
      <w:pPr>
        <w:rPr>
          <w:lang w:val="en-GB"/>
        </w:rPr>
      </w:pPr>
    </w:p>
    <w:p w:rsidR="006405A0" w:rsidRDefault="00135CDF" w:rsidP="00C83495">
      <w:pPr>
        <w:pStyle w:val="level1"/>
        <w:widowControl/>
        <w:numPr>
          <w:ilvl w:val="1"/>
          <w:numId w:val="37"/>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ind w:left="1260" w:hanging="900"/>
        <w:jc w:val="both"/>
        <w:rPr>
          <w:sz w:val="20"/>
          <w:szCs w:val="20"/>
        </w:rPr>
      </w:pPr>
      <w:r>
        <w:rPr>
          <w:sz w:val="20"/>
          <w:szCs w:val="20"/>
        </w:rPr>
        <w:t xml:space="preserve">  </w:t>
      </w:r>
      <w:r w:rsidR="006405A0">
        <w:rPr>
          <w:sz w:val="20"/>
          <w:szCs w:val="20"/>
        </w:rPr>
        <w:t>In</w:t>
      </w:r>
      <w:r>
        <w:rPr>
          <w:sz w:val="20"/>
          <w:szCs w:val="20"/>
        </w:rPr>
        <w:t xml:space="preserve"> these guidelines a wo</w:t>
      </w:r>
      <w:r w:rsidR="006405A0">
        <w:rPr>
          <w:sz w:val="20"/>
          <w:szCs w:val="20"/>
        </w:rPr>
        <w:t xml:space="preserve">rd or a phrase to which has been assigned in </w:t>
      </w:r>
      <w:r>
        <w:rPr>
          <w:sz w:val="20"/>
          <w:szCs w:val="20"/>
        </w:rPr>
        <w:t>the Local</w:t>
      </w:r>
      <w:r w:rsidR="006405A0">
        <w:rPr>
          <w:sz w:val="20"/>
          <w:szCs w:val="20"/>
        </w:rPr>
        <w:t xml:space="preserve"> Government: Municipal Structures Act, 1998 (Act No 117 of </w:t>
      </w:r>
      <w:r>
        <w:rPr>
          <w:sz w:val="20"/>
          <w:szCs w:val="20"/>
        </w:rPr>
        <w:t xml:space="preserve">    </w:t>
      </w:r>
      <w:r w:rsidR="006405A0">
        <w:rPr>
          <w:sz w:val="20"/>
          <w:szCs w:val="20"/>
        </w:rPr>
        <w:t xml:space="preserve">1998) and the Local Government: Municipal Systems Act, 2000 (Act </w:t>
      </w:r>
      <w:r>
        <w:rPr>
          <w:sz w:val="20"/>
          <w:szCs w:val="20"/>
        </w:rPr>
        <w:t xml:space="preserve">            </w:t>
      </w:r>
      <w:r w:rsidR="006405A0">
        <w:rPr>
          <w:sz w:val="20"/>
          <w:szCs w:val="20"/>
        </w:rPr>
        <w:t>No 32 of 2000), has that meaning, unless the context otherwise indicates.</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jc w:val="both"/>
        <w:rPr>
          <w:sz w:val="20"/>
          <w:szCs w:val="20"/>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Policy </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fldChar w:fldCharType="begin"/>
      </w:r>
      <w:r w:rsidR="006405A0">
        <w:instrText xml:space="preserve">tc \l1 "Policy </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0"/>
          <w:szCs w:val="20"/>
        </w:rPr>
      </w:pPr>
    </w:p>
    <w:p w:rsidR="006405A0" w:rsidRDefault="00135CDF" w:rsidP="00135CDF">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080"/>
        <w:jc w:val="both"/>
        <w:rPr>
          <w:sz w:val="20"/>
          <w:szCs w:val="20"/>
        </w:rPr>
      </w:pPr>
      <w:r>
        <w:rPr>
          <w:sz w:val="20"/>
          <w:szCs w:val="20"/>
        </w:rPr>
        <w:t xml:space="preserve">    </w:t>
      </w:r>
      <w:r w:rsidR="006405A0">
        <w:rPr>
          <w:sz w:val="20"/>
          <w:szCs w:val="20"/>
        </w:rPr>
        <w:t>(a)</w:t>
      </w:r>
      <w:r w:rsidR="006405A0">
        <w:rPr>
          <w:sz w:val="20"/>
          <w:szCs w:val="20"/>
        </w:rPr>
        <w:tab/>
        <w:t xml:space="preserve">The purpose of this policy is to provide uniform and simplified guidelines to </w:t>
      </w:r>
      <w:r>
        <w:rPr>
          <w:sz w:val="20"/>
          <w:szCs w:val="20"/>
        </w:rPr>
        <w:t>Ward C</w:t>
      </w:r>
      <w:r w:rsidR="006405A0">
        <w:rPr>
          <w:sz w:val="20"/>
          <w:szCs w:val="20"/>
        </w:rPr>
        <w:t xml:space="preserve">ommittee </w:t>
      </w:r>
      <w:r>
        <w:rPr>
          <w:sz w:val="20"/>
          <w:szCs w:val="20"/>
        </w:rPr>
        <w:t>members, W</w:t>
      </w:r>
      <w:r w:rsidR="006405A0">
        <w:rPr>
          <w:sz w:val="20"/>
          <w:szCs w:val="20"/>
        </w:rPr>
        <w:t>ard</w:t>
      </w:r>
      <w:r>
        <w:rPr>
          <w:sz w:val="20"/>
          <w:szCs w:val="20"/>
        </w:rPr>
        <w:t xml:space="preserve"> </w:t>
      </w:r>
      <w:proofErr w:type="spellStart"/>
      <w:r>
        <w:rPr>
          <w:sz w:val="20"/>
          <w:szCs w:val="20"/>
        </w:rPr>
        <w:t>C</w:t>
      </w:r>
      <w:r w:rsidR="0019127C">
        <w:rPr>
          <w:sz w:val="20"/>
          <w:szCs w:val="20"/>
        </w:rPr>
        <w:t>ouncillors</w:t>
      </w:r>
      <w:proofErr w:type="spellEnd"/>
      <w:r w:rsidR="0019127C">
        <w:rPr>
          <w:sz w:val="20"/>
          <w:szCs w:val="20"/>
        </w:rPr>
        <w:t xml:space="preserve"> and the </w:t>
      </w:r>
      <w:proofErr w:type="spellStart"/>
      <w:r w:rsidR="0019127C">
        <w:rPr>
          <w:sz w:val="20"/>
          <w:szCs w:val="20"/>
        </w:rPr>
        <w:t>Breede</w:t>
      </w:r>
      <w:proofErr w:type="spellEnd"/>
      <w:r w:rsidR="0019127C">
        <w:rPr>
          <w:sz w:val="20"/>
          <w:szCs w:val="20"/>
        </w:rPr>
        <w:t xml:space="preserve"> Valley</w:t>
      </w:r>
      <w:r w:rsidR="006405A0">
        <w:rPr>
          <w:sz w:val="20"/>
          <w:szCs w:val="20"/>
        </w:rPr>
        <w:t xml:space="preserve"> Municipality on the </w:t>
      </w:r>
      <w:r>
        <w:rPr>
          <w:sz w:val="20"/>
          <w:szCs w:val="20"/>
        </w:rPr>
        <w:t>establishment and operation of Ward C</w:t>
      </w:r>
      <w:r w:rsidR="006405A0">
        <w:rPr>
          <w:sz w:val="20"/>
          <w:szCs w:val="20"/>
        </w:rPr>
        <w:t>ommittees.</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Default="006405A0" w:rsidP="00C83495">
      <w:pPr>
        <w:pStyle w:val="Level10"/>
        <w:widowControl/>
        <w:numPr>
          <w:ilvl w:val="0"/>
          <w:numId w:val="1"/>
        </w:numPr>
        <w:tabs>
          <w:tab w:val="num"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The Executive Mayor will have the sole and binding authority to rule on any dispute resulting from the interpretation of the policy provisions and/ or any such matter not provided for by this policy.</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p>
    <w:p w:rsidR="006405A0" w:rsidRDefault="006405A0" w:rsidP="00135CDF">
      <w:pPr>
        <w:pStyle w:val="Level10"/>
        <w:widowControl/>
        <w:numPr>
          <w:ilvl w:val="0"/>
          <w:numId w:val="0"/>
        </w:numPr>
        <w:tabs>
          <w:tab w:val="left" w:pos="2160"/>
          <w:tab w:val="left" w:pos="2880"/>
          <w:tab w:val="left" w:pos="3600"/>
          <w:tab w:val="left" w:pos="4320"/>
          <w:tab w:val="left" w:pos="5040"/>
          <w:tab w:val="left" w:pos="5760"/>
          <w:tab w:val="left" w:pos="6480"/>
          <w:tab w:val="left" w:pos="7200"/>
          <w:tab w:val="left" w:pos="7920"/>
          <w:tab w:val="right" w:pos="8640"/>
        </w:tabs>
        <w:ind w:left="720"/>
        <w:jc w:val="both"/>
        <w:rPr>
          <w:sz w:val="20"/>
          <w:szCs w:val="20"/>
        </w:rPr>
      </w:pPr>
      <w:r>
        <w:rPr>
          <w:sz w:val="20"/>
          <w:szCs w:val="20"/>
        </w:rPr>
        <w:t xml:space="preserve">A ward committee may submit proposals for the amendment and/ or revision of any provision of this policy the council for consideration. </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sectPr w:rsidR="006405A0" w:rsidSect="00544FAE">
          <w:type w:val="continuous"/>
          <w:pgSz w:w="12240" w:h="15840"/>
          <w:pgMar w:top="993" w:right="1800" w:bottom="720" w:left="1800" w:header="1440" w:footer="720" w:gutter="0"/>
          <w:cols w:space="720"/>
          <w:noEndnote/>
        </w:sectPr>
      </w:pPr>
    </w:p>
    <w:p w:rsidR="00544FAE" w:rsidRPr="00544FAE" w:rsidRDefault="00544FAE" w:rsidP="00544FAE"/>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Establishment process</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fldChar w:fldCharType="begin"/>
      </w:r>
      <w:r w:rsidR="006405A0">
        <w:instrText>tc \l1 "Establishment process</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0"/>
          <w:szCs w:val="20"/>
        </w:rPr>
      </w:pPr>
    </w:p>
    <w:p w:rsidR="006405A0" w:rsidRDefault="001912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jc w:val="both"/>
        <w:rPr>
          <w:sz w:val="20"/>
          <w:szCs w:val="20"/>
        </w:rPr>
      </w:pPr>
      <w:r>
        <w:rPr>
          <w:sz w:val="20"/>
          <w:szCs w:val="20"/>
        </w:rPr>
        <w:tab/>
        <w:t>(1)</w:t>
      </w:r>
      <w:r>
        <w:rPr>
          <w:sz w:val="20"/>
          <w:szCs w:val="20"/>
        </w:rPr>
        <w:tab/>
      </w:r>
      <w:proofErr w:type="spellStart"/>
      <w:r>
        <w:rPr>
          <w:sz w:val="20"/>
          <w:szCs w:val="20"/>
        </w:rPr>
        <w:t>Breede</w:t>
      </w:r>
      <w:proofErr w:type="spellEnd"/>
      <w:r>
        <w:rPr>
          <w:sz w:val="20"/>
          <w:szCs w:val="20"/>
        </w:rPr>
        <w:t xml:space="preserve"> Valley</w:t>
      </w:r>
      <w:r w:rsidR="006405A0">
        <w:rPr>
          <w:sz w:val="20"/>
          <w:szCs w:val="20"/>
        </w:rPr>
        <w:t xml:space="preserve"> Municipality has been estab</w:t>
      </w:r>
      <w:r w:rsidR="009C2640">
        <w:rPr>
          <w:sz w:val="20"/>
          <w:szCs w:val="20"/>
        </w:rPr>
        <w:t>lished, in terms of       Section 12</w:t>
      </w:r>
      <w:r w:rsidR="006405A0">
        <w:rPr>
          <w:sz w:val="20"/>
          <w:szCs w:val="20"/>
        </w:rPr>
        <w:t xml:space="preserve"> of the Municipal Structures Act, 1998 (Ac</w:t>
      </w:r>
      <w:r w:rsidR="009C2640">
        <w:rPr>
          <w:sz w:val="20"/>
          <w:szCs w:val="20"/>
        </w:rPr>
        <w:t xml:space="preserve">t No 117 of 1998), as a </w:t>
      </w:r>
      <w:r w:rsidR="006405A0">
        <w:rPr>
          <w:sz w:val="20"/>
          <w:szCs w:val="20"/>
        </w:rPr>
        <w:t>municipality with an mayoral executive system combined w</w:t>
      </w:r>
      <w:r w:rsidR="009C2640">
        <w:rPr>
          <w:sz w:val="20"/>
          <w:szCs w:val="20"/>
        </w:rPr>
        <w:t>ith a ward participatory system as described in Section 9 (d) of the Municipal Structures Act (Act 117 of 1998).</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Default="0019127C" w:rsidP="00C83495">
      <w:pPr>
        <w:pStyle w:val="Level10"/>
        <w:widowControl/>
        <w:numPr>
          <w:ilvl w:val="0"/>
          <w:numId w:val="2"/>
        </w:numPr>
        <w:tabs>
          <w:tab w:val="num"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 xml:space="preserve">The </w:t>
      </w:r>
      <w:proofErr w:type="spellStart"/>
      <w:r>
        <w:rPr>
          <w:sz w:val="20"/>
          <w:szCs w:val="20"/>
        </w:rPr>
        <w:t>Breede</w:t>
      </w:r>
      <w:proofErr w:type="spellEnd"/>
      <w:r>
        <w:rPr>
          <w:sz w:val="20"/>
          <w:szCs w:val="20"/>
        </w:rPr>
        <w:t xml:space="preserve"> Valley</w:t>
      </w:r>
      <w:r w:rsidR="009C2640">
        <w:rPr>
          <w:sz w:val="20"/>
          <w:szCs w:val="20"/>
        </w:rPr>
        <w:t xml:space="preserve"> Council </w:t>
      </w:r>
      <w:r w:rsidR="006405A0">
        <w:rPr>
          <w:sz w:val="20"/>
          <w:szCs w:val="20"/>
        </w:rPr>
        <w:t xml:space="preserve">subsequently resolved at the Special </w:t>
      </w:r>
      <w:r w:rsidR="009C2640">
        <w:rPr>
          <w:sz w:val="20"/>
          <w:szCs w:val="20"/>
        </w:rPr>
        <w:t xml:space="preserve">  Council meeting on 21 September 2004</w:t>
      </w:r>
      <w:r w:rsidR="006405A0">
        <w:rPr>
          <w:sz w:val="20"/>
          <w:szCs w:val="20"/>
        </w:rPr>
        <w:t>,</w:t>
      </w:r>
      <w:r w:rsidR="009C2640">
        <w:rPr>
          <w:sz w:val="20"/>
          <w:szCs w:val="20"/>
        </w:rPr>
        <w:t xml:space="preserve"> to establish Ward Committees in terms of Section 73</w:t>
      </w:r>
      <w:r w:rsidR="006405A0">
        <w:rPr>
          <w:sz w:val="20"/>
          <w:szCs w:val="20"/>
        </w:rPr>
        <w:t xml:space="preserve"> of the Municipal Structures Act, </w:t>
      </w:r>
      <w:r w:rsidR="009C2640">
        <w:rPr>
          <w:sz w:val="20"/>
          <w:szCs w:val="20"/>
        </w:rPr>
        <w:t xml:space="preserve">                 </w:t>
      </w:r>
      <w:r w:rsidR="006405A0">
        <w:rPr>
          <w:sz w:val="20"/>
          <w:szCs w:val="20"/>
        </w:rPr>
        <w:t>1998 (Act No 117 o</w:t>
      </w:r>
      <w:r w:rsidR="009C2640">
        <w:rPr>
          <w:sz w:val="20"/>
          <w:szCs w:val="20"/>
        </w:rPr>
        <w:t xml:space="preserve">f 1998) </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p>
    <w:p w:rsidR="006405A0" w:rsidRDefault="006405A0" w:rsidP="00C83495">
      <w:pPr>
        <w:pStyle w:val="Level10"/>
        <w:widowControl/>
        <w:numPr>
          <w:ilvl w:val="0"/>
          <w:numId w:val="2"/>
        </w:numPr>
        <w:tabs>
          <w:tab w:val="num"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This policy will be effective fr</w:t>
      </w:r>
      <w:r w:rsidR="0019127C">
        <w:rPr>
          <w:sz w:val="20"/>
          <w:szCs w:val="20"/>
        </w:rPr>
        <w:t xml:space="preserve">om the date when the </w:t>
      </w:r>
      <w:proofErr w:type="spellStart"/>
      <w:r w:rsidR="0019127C">
        <w:rPr>
          <w:sz w:val="20"/>
          <w:szCs w:val="20"/>
        </w:rPr>
        <w:t>Breede</w:t>
      </w:r>
      <w:proofErr w:type="spellEnd"/>
      <w:r w:rsidR="0019127C">
        <w:rPr>
          <w:sz w:val="20"/>
          <w:szCs w:val="20"/>
        </w:rPr>
        <w:t xml:space="preserve"> Valley</w:t>
      </w:r>
      <w:r w:rsidR="009C2640">
        <w:rPr>
          <w:sz w:val="20"/>
          <w:szCs w:val="20"/>
        </w:rPr>
        <w:t xml:space="preserve"> Municipality publishes and adopts this policy</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Default="009C264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Objectives</w:t>
      </w:r>
      <w:r w:rsidR="006405A0">
        <w:t xml:space="preserve"> of Ward Committees</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fldChar w:fldCharType="begin"/>
      </w:r>
      <w:r w:rsidR="006405A0">
        <w:instrText>tc \l1 "Status of Ward Committees</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0"/>
          <w:szCs w:val="20"/>
        </w:rPr>
      </w:pPr>
    </w:p>
    <w:p w:rsidR="006405A0" w:rsidRDefault="00C81ACC" w:rsidP="009C2640">
      <w:pPr>
        <w:widowControl/>
        <w:tabs>
          <w:tab w:val="left" w:pos="0"/>
          <w:tab w:val="left" w:pos="720"/>
          <w:tab w:val="left" w:pos="1530"/>
          <w:tab w:val="left" w:pos="2070"/>
          <w:tab w:val="left" w:pos="2880"/>
          <w:tab w:val="left" w:pos="3600"/>
          <w:tab w:val="left" w:pos="4320"/>
          <w:tab w:val="left" w:pos="5040"/>
          <w:tab w:val="left" w:pos="5760"/>
          <w:tab w:val="left" w:pos="6480"/>
          <w:tab w:val="left" w:pos="7200"/>
          <w:tab w:val="left" w:pos="7920"/>
          <w:tab w:val="right" w:pos="8640"/>
        </w:tabs>
        <w:ind w:left="1530" w:hanging="810"/>
        <w:jc w:val="both"/>
        <w:rPr>
          <w:sz w:val="20"/>
          <w:szCs w:val="20"/>
        </w:rPr>
      </w:pPr>
      <w:r>
        <w:rPr>
          <w:b/>
          <w:bCs/>
          <w:sz w:val="20"/>
          <w:szCs w:val="20"/>
        </w:rPr>
        <w:fldChar w:fldCharType="begin"/>
      </w:r>
      <w:r w:rsidR="006405A0">
        <w:rPr>
          <w:b/>
          <w:bCs/>
          <w:sz w:val="20"/>
          <w:szCs w:val="20"/>
        </w:rPr>
        <w:instrText>ADVANCE \d4</w:instrText>
      </w:r>
      <w:r>
        <w:rPr>
          <w:b/>
          <w:bCs/>
          <w:sz w:val="20"/>
          <w:szCs w:val="20"/>
        </w:rPr>
        <w:fldChar w:fldCharType="end"/>
      </w:r>
      <w:r w:rsidR="009C2640">
        <w:rPr>
          <w:sz w:val="20"/>
          <w:szCs w:val="20"/>
        </w:rPr>
        <w:t>(1)</w:t>
      </w:r>
      <w:r w:rsidR="009C2640">
        <w:rPr>
          <w:sz w:val="20"/>
          <w:szCs w:val="20"/>
        </w:rPr>
        <w:tab/>
        <w:t>The object of a Ward C</w:t>
      </w:r>
      <w:r w:rsidR="006405A0">
        <w:rPr>
          <w:sz w:val="20"/>
          <w:szCs w:val="20"/>
        </w:rPr>
        <w:t xml:space="preserve">ommittee is to enhance participatory democracy in local government and as such is meant to be an </w:t>
      </w:r>
      <w:r w:rsidR="00544FAE">
        <w:rPr>
          <w:sz w:val="20"/>
          <w:szCs w:val="20"/>
        </w:rPr>
        <w:t>institutionalized</w:t>
      </w:r>
      <w:r w:rsidR="006405A0">
        <w:rPr>
          <w:sz w:val="20"/>
          <w:szCs w:val="20"/>
        </w:rPr>
        <w:t xml:space="preserve"> channel of communication and interaction between communities and </w:t>
      </w:r>
      <w:r w:rsidR="009C2640">
        <w:rPr>
          <w:sz w:val="20"/>
          <w:szCs w:val="20"/>
        </w:rPr>
        <w:t>Councils</w:t>
      </w:r>
      <w:r w:rsidR="006405A0">
        <w:rPr>
          <w:sz w:val="20"/>
          <w:szCs w:val="20"/>
        </w:rPr>
        <w:t>.</w:t>
      </w:r>
      <w:r w:rsidR="006405A0">
        <w:rPr>
          <w:sz w:val="20"/>
          <w:szCs w:val="20"/>
        </w:rPr>
        <w:tab/>
      </w:r>
    </w:p>
    <w:p w:rsidR="009C2640" w:rsidRDefault="009C264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r>
        <w:rPr>
          <w:sz w:val="20"/>
          <w:szCs w:val="20"/>
        </w:rPr>
        <w:t xml:space="preserve">    </w:t>
      </w:r>
    </w:p>
    <w:p w:rsidR="006405A0" w:rsidRDefault="009C264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r>
        <w:rPr>
          <w:sz w:val="20"/>
          <w:szCs w:val="20"/>
        </w:rPr>
        <w:t xml:space="preserve">          A </w:t>
      </w:r>
      <w:r w:rsidR="006405A0">
        <w:rPr>
          <w:sz w:val="20"/>
          <w:szCs w:val="20"/>
        </w:rPr>
        <w:t>Ward Committee:</w:t>
      </w: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both"/>
        <w:rPr>
          <w:sz w:val="20"/>
          <w:szCs w:val="20"/>
        </w:rPr>
      </w:pPr>
    </w:p>
    <w:p w:rsidR="006405A0" w:rsidRPr="009C2640" w:rsidRDefault="009C2640" w:rsidP="00C83495">
      <w:pPr>
        <w:pStyle w:val="level2"/>
        <w:widowControl/>
        <w:numPr>
          <w:ilvl w:val="1"/>
          <w:numId w:val="3"/>
        </w:numPr>
        <w:tabs>
          <w:tab w:val="clear" w:pos="0"/>
          <w:tab w:val="clear" w:pos="720"/>
          <w:tab w:val="clear" w:pos="1440"/>
          <w:tab w:val="num" w:pos="2160"/>
          <w:tab w:val="left" w:pos="7920"/>
          <w:tab w:val="right" w:pos="8640"/>
        </w:tabs>
        <w:jc w:val="both"/>
        <w:rPr>
          <w:sz w:val="20"/>
          <w:szCs w:val="20"/>
        </w:rPr>
      </w:pPr>
      <w:r>
        <w:rPr>
          <w:sz w:val="20"/>
          <w:szCs w:val="20"/>
        </w:rPr>
        <w:t>Is an impartial,</w:t>
      </w:r>
      <w:r w:rsidRPr="009C2640">
        <w:rPr>
          <w:sz w:val="20"/>
          <w:szCs w:val="20"/>
        </w:rPr>
        <w:t xml:space="preserve"> </w:t>
      </w:r>
      <w:r>
        <w:rPr>
          <w:sz w:val="20"/>
          <w:szCs w:val="20"/>
        </w:rPr>
        <w:t xml:space="preserve">independent, </w:t>
      </w:r>
      <w:r w:rsidR="006405A0">
        <w:rPr>
          <w:sz w:val="20"/>
          <w:szCs w:val="20"/>
        </w:rPr>
        <w:t>advisory body;</w:t>
      </w:r>
      <w:r>
        <w:rPr>
          <w:sz w:val="20"/>
          <w:szCs w:val="20"/>
        </w:rPr>
        <w:t xml:space="preserve"> </w:t>
      </w:r>
      <w:r w:rsidR="006405A0" w:rsidRPr="009C2640">
        <w:rPr>
          <w:sz w:val="20"/>
          <w:szCs w:val="20"/>
        </w:rPr>
        <w:t>and</w:t>
      </w:r>
    </w:p>
    <w:p w:rsidR="006405A0" w:rsidRDefault="00494BCF" w:rsidP="00C83495">
      <w:pPr>
        <w:pStyle w:val="level2"/>
        <w:widowControl/>
        <w:numPr>
          <w:ilvl w:val="1"/>
          <w:numId w:val="3"/>
        </w:numPr>
        <w:tabs>
          <w:tab w:val="clear" w:pos="0"/>
          <w:tab w:val="clear" w:pos="720"/>
          <w:tab w:val="clear" w:pos="1440"/>
          <w:tab w:val="num" w:pos="2160"/>
          <w:tab w:val="left" w:pos="7920"/>
          <w:tab w:val="right" w:pos="8640"/>
        </w:tabs>
        <w:jc w:val="both"/>
        <w:rPr>
          <w:sz w:val="20"/>
          <w:szCs w:val="20"/>
        </w:rPr>
      </w:pPr>
      <w:r>
        <w:rPr>
          <w:sz w:val="20"/>
          <w:szCs w:val="20"/>
        </w:rPr>
        <w:t xml:space="preserve">Must </w:t>
      </w:r>
      <w:r w:rsidR="006405A0">
        <w:rPr>
          <w:sz w:val="20"/>
          <w:szCs w:val="20"/>
        </w:rPr>
        <w:t xml:space="preserve">perform its functions without fear, </w:t>
      </w:r>
      <w:proofErr w:type="spellStart"/>
      <w:r w:rsidR="006405A0">
        <w:rPr>
          <w:sz w:val="20"/>
          <w:szCs w:val="20"/>
        </w:rPr>
        <w:t>favour</w:t>
      </w:r>
      <w:proofErr w:type="spellEnd"/>
      <w:r w:rsidR="006405A0">
        <w:rPr>
          <w:sz w:val="20"/>
          <w:szCs w:val="20"/>
        </w:rPr>
        <w:t xml:space="preserve"> or prejudice.</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jc w:val="both"/>
        <w:rPr>
          <w:sz w:val="20"/>
          <w:szCs w:val="20"/>
        </w:rPr>
      </w:pPr>
    </w:p>
    <w:p w:rsidR="006405A0" w:rsidRPr="00544FAE" w:rsidRDefault="006405A0" w:rsidP="00544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right" w:pos="7200"/>
        </w:tabs>
        <w:rPr>
          <w:lang w:val="en-GB"/>
        </w:rPr>
      </w:pPr>
      <w:r>
        <w:rPr>
          <w:lang w:val="en-GB"/>
        </w:rPr>
        <w:t>Functions and Powers of Ward Committees</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right" w:pos="7200"/>
        </w:tabs>
        <w:rPr>
          <w:lang w:val="en-GB"/>
        </w:rPr>
      </w:pPr>
      <w:r>
        <w:rPr>
          <w:lang w:val="en-GB"/>
        </w:rPr>
        <w:fldChar w:fldCharType="begin"/>
      </w:r>
      <w:r w:rsidR="006405A0">
        <w:rPr>
          <w:lang w:val="en-GB"/>
        </w:rPr>
        <w:instrText>tc \l1 "Functions and Powers of Ward Committees</w:instrText>
      </w:r>
      <w:r>
        <w:rPr>
          <w:lang w:val="en-GB"/>
        </w:rP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b/>
          <w:bCs/>
          <w:sz w:val="20"/>
          <w:szCs w:val="20"/>
          <w:lang w:val="en-GB"/>
        </w:rPr>
      </w:pP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jc w:val="both"/>
        <w:rPr>
          <w:sz w:val="20"/>
          <w:szCs w:val="20"/>
          <w:lang w:val="en-GB"/>
        </w:rPr>
      </w:pPr>
      <w:r>
        <w:rPr>
          <w:b/>
          <w:bCs/>
          <w:sz w:val="20"/>
          <w:szCs w:val="20"/>
          <w:lang w:val="en-GB"/>
        </w:rPr>
        <w:tab/>
      </w:r>
      <w:r>
        <w:rPr>
          <w:sz w:val="20"/>
          <w:szCs w:val="20"/>
          <w:lang w:val="en-GB"/>
        </w:rPr>
        <w:t>(1)</w:t>
      </w:r>
      <w:r>
        <w:rPr>
          <w:sz w:val="20"/>
          <w:szCs w:val="20"/>
          <w:lang w:val="en-GB"/>
        </w:rPr>
        <w:tab/>
        <w:t xml:space="preserve">A ward committee may make recommendations on any matter affecting its ward to the ward councillor; or through the ward </w:t>
      </w:r>
      <w:r w:rsidR="00494BCF">
        <w:rPr>
          <w:sz w:val="20"/>
          <w:szCs w:val="20"/>
          <w:lang w:val="en-GB"/>
        </w:rPr>
        <w:t>councillor, to the council, (Section 74 (a) of the Structures Act)</w:t>
      </w: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both"/>
        <w:rPr>
          <w:sz w:val="20"/>
          <w:szCs w:val="20"/>
          <w:lang w:val="en-GB"/>
        </w:rPr>
      </w:pP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both"/>
        <w:rPr>
          <w:sz w:val="20"/>
          <w:szCs w:val="20"/>
          <w:lang w:val="en-GB"/>
        </w:rPr>
      </w:pP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both"/>
        <w:rPr>
          <w:sz w:val="20"/>
          <w:szCs w:val="20"/>
          <w:lang w:val="en-GB"/>
        </w:rPr>
        <w:sectPr w:rsidR="006405A0" w:rsidSect="00494BCF">
          <w:type w:val="continuous"/>
          <w:pgSz w:w="12240" w:h="15840"/>
          <w:pgMar w:top="1260" w:right="1800" w:bottom="720" w:left="1800" w:header="1440" w:footer="720" w:gutter="0"/>
          <w:cols w:space="720"/>
          <w:noEndnote/>
        </w:sectPr>
      </w:pPr>
    </w:p>
    <w:p w:rsidR="006405A0" w:rsidRDefault="00494BCF" w:rsidP="00C83495">
      <w:pPr>
        <w:pStyle w:val="level1"/>
        <w:widowControl/>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lastRenderedPageBreak/>
        <w:t>A ward committee has such functions</w:t>
      </w:r>
      <w:r w:rsidR="006405A0">
        <w:rPr>
          <w:sz w:val="20"/>
          <w:szCs w:val="20"/>
        </w:rPr>
        <w:t xml:space="preserve"> and powers as may </w:t>
      </w:r>
      <w:r>
        <w:rPr>
          <w:sz w:val="20"/>
          <w:szCs w:val="20"/>
        </w:rPr>
        <w:t>be   delegated to it by the C</w:t>
      </w:r>
      <w:r w:rsidR="006405A0">
        <w:rPr>
          <w:sz w:val="20"/>
          <w:szCs w:val="20"/>
        </w:rPr>
        <w:t>ouncil in terms of section 5</w:t>
      </w:r>
      <w:r w:rsidR="0019127C">
        <w:rPr>
          <w:sz w:val="20"/>
          <w:szCs w:val="20"/>
        </w:rPr>
        <w:t xml:space="preserve">9 of the </w:t>
      </w:r>
      <w:r>
        <w:rPr>
          <w:sz w:val="20"/>
          <w:szCs w:val="20"/>
        </w:rPr>
        <w:t xml:space="preserve">      </w:t>
      </w:r>
      <w:r w:rsidR="0019127C">
        <w:rPr>
          <w:sz w:val="20"/>
          <w:szCs w:val="20"/>
        </w:rPr>
        <w:t>Municipal Systems Act.</w:t>
      </w:r>
    </w:p>
    <w:p w:rsidR="006405A0" w:rsidRDefault="006405A0" w:rsidP="0019127C">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jc w:val="both"/>
        <w:rPr>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Default="00494BCF" w:rsidP="00C83495">
      <w:pPr>
        <w:pStyle w:val="level1"/>
        <w:widowControl/>
        <w:numPr>
          <w:ilvl w:val="0"/>
          <w:numId w:val="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The following functions and powers may be delegated to Ward Committees by Council</w:t>
      </w:r>
      <w:r w:rsidR="006405A0">
        <w:rPr>
          <w:sz w:val="20"/>
          <w:szCs w:val="20"/>
        </w:rPr>
        <w:t>:-</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Default="006405A0" w:rsidP="00C83495">
      <w:pPr>
        <w:pStyle w:val="level2"/>
        <w:widowControl/>
        <w:numPr>
          <w:ilvl w:val="1"/>
          <w:numId w:val="5"/>
        </w:numPr>
        <w:tabs>
          <w:tab w:val="clear" w:pos="0"/>
          <w:tab w:val="clear" w:pos="720"/>
          <w:tab w:val="clear" w:pos="1440"/>
          <w:tab w:val="num" w:pos="2160"/>
          <w:tab w:val="left" w:pos="7920"/>
          <w:tab w:val="right" w:pos="8640"/>
        </w:tabs>
        <w:jc w:val="both"/>
        <w:rPr>
          <w:sz w:val="20"/>
          <w:szCs w:val="20"/>
        </w:rPr>
      </w:pPr>
      <w:r>
        <w:rPr>
          <w:sz w:val="20"/>
          <w:szCs w:val="20"/>
        </w:rPr>
        <w:t>To serve as an official specialized participatory structure in the municipality;</w:t>
      </w:r>
    </w:p>
    <w:p w:rsidR="00494BCF" w:rsidRDefault="006405A0" w:rsidP="00C83495">
      <w:pPr>
        <w:pStyle w:val="level2"/>
        <w:widowControl/>
        <w:numPr>
          <w:ilvl w:val="1"/>
          <w:numId w:val="5"/>
        </w:numPr>
        <w:tabs>
          <w:tab w:val="clear" w:pos="0"/>
          <w:tab w:val="clear" w:pos="720"/>
          <w:tab w:val="clear" w:pos="1440"/>
          <w:tab w:val="num" w:pos="2160"/>
          <w:tab w:val="left" w:pos="7920"/>
          <w:tab w:val="right" w:pos="8640"/>
        </w:tabs>
        <w:jc w:val="both"/>
        <w:rPr>
          <w:sz w:val="20"/>
          <w:szCs w:val="20"/>
        </w:rPr>
      </w:pPr>
      <w:r>
        <w:rPr>
          <w:sz w:val="20"/>
          <w:szCs w:val="20"/>
        </w:rPr>
        <w:t xml:space="preserve">To create formal unbiased communication channels as well </w:t>
      </w:r>
      <w:r w:rsidR="00494BCF">
        <w:rPr>
          <w:sz w:val="20"/>
          <w:szCs w:val="20"/>
        </w:rPr>
        <w:t xml:space="preserve">    </w:t>
      </w:r>
      <w:r>
        <w:rPr>
          <w:sz w:val="20"/>
          <w:szCs w:val="20"/>
        </w:rPr>
        <w:t xml:space="preserve">as co-operative partnerships between the community and the council.  </w:t>
      </w:r>
    </w:p>
    <w:p w:rsidR="00E25717" w:rsidRDefault="00E25717" w:rsidP="00E25717">
      <w:pPr>
        <w:pStyle w:val="level2"/>
        <w:widowControl/>
        <w:numPr>
          <w:ilvl w:val="0"/>
          <w:numId w:val="0"/>
        </w:numPr>
        <w:tabs>
          <w:tab w:val="clear" w:pos="0"/>
          <w:tab w:val="clear" w:pos="720"/>
          <w:tab w:val="clear" w:pos="1440"/>
          <w:tab w:val="clear" w:pos="2160"/>
          <w:tab w:val="left" w:pos="7920"/>
          <w:tab w:val="right" w:pos="8640"/>
        </w:tabs>
        <w:ind w:left="2160" w:hanging="720"/>
        <w:jc w:val="both"/>
        <w:rPr>
          <w:sz w:val="20"/>
          <w:szCs w:val="20"/>
        </w:rPr>
      </w:pPr>
    </w:p>
    <w:p w:rsidR="00494BCF" w:rsidRDefault="00494BCF" w:rsidP="00494BCF">
      <w:pPr>
        <w:pStyle w:val="level2"/>
        <w:widowControl/>
        <w:numPr>
          <w:ilvl w:val="0"/>
          <w:numId w:val="0"/>
        </w:numPr>
        <w:tabs>
          <w:tab w:val="clear" w:pos="0"/>
          <w:tab w:val="clear" w:pos="720"/>
          <w:tab w:val="clear" w:pos="1440"/>
          <w:tab w:val="clear" w:pos="2160"/>
          <w:tab w:val="left" w:pos="7920"/>
          <w:tab w:val="right" w:pos="8640"/>
        </w:tabs>
        <w:jc w:val="both"/>
        <w:rPr>
          <w:sz w:val="20"/>
          <w:szCs w:val="20"/>
        </w:rPr>
      </w:pPr>
    </w:p>
    <w:p w:rsidR="006405A0" w:rsidRDefault="006405A0" w:rsidP="00494BCF">
      <w:pPr>
        <w:pStyle w:val="level2"/>
        <w:widowControl/>
        <w:numPr>
          <w:ilvl w:val="0"/>
          <w:numId w:val="0"/>
        </w:numPr>
        <w:tabs>
          <w:tab w:val="clear" w:pos="0"/>
          <w:tab w:val="clear" w:pos="720"/>
          <w:tab w:val="clear" w:pos="1440"/>
          <w:tab w:val="clear" w:pos="2160"/>
          <w:tab w:val="left" w:pos="7920"/>
          <w:tab w:val="right" w:pos="8640"/>
        </w:tabs>
        <w:jc w:val="both"/>
        <w:rPr>
          <w:sz w:val="20"/>
          <w:szCs w:val="20"/>
        </w:rPr>
      </w:pPr>
      <w:r>
        <w:rPr>
          <w:sz w:val="20"/>
          <w:szCs w:val="20"/>
        </w:rPr>
        <w:lastRenderedPageBreak/>
        <w:t>This may be achieved as follows:-</w:t>
      </w:r>
    </w:p>
    <w:p w:rsidR="00494BCF" w:rsidRDefault="00494BCF" w:rsidP="00494BCF">
      <w:pPr>
        <w:pStyle w:val="level2"/>
        <w:widowControl/>
        <w:numPr>
          <w:ilvl w:val="0"/>
          <w:numId w:val="0"/>
        </w:numPr>
        <w:tabs>
          <w:tab w:val="clear" w:pos="0"/>
          <w:tab w:val="clear" w:pos="720"/>
          <w:tab w:val="clear" w:pos="1440"/>
          <w:tab w:val="clear" w:pos="2160"/>
          <w:tab w:val="left" w:pos="7920"/>
          <w:tab w:val="right" w:pos="8640"/>
        </w:tabs>
        <w:jc w:val="both"/>
        <w:rPr>
          <w:sz w:val="20"/>
          <w:szCs w:val="20"/>
        </w:rPr>
      </w:pPr>
    </w:p>
    <w:p w:rsidR="006405A0" w:rsidRDefault="006405A0" w:rsidP="00C83495">
      <w:pPr>
        <w:pStyle w:val="level3"/>
        <w:widowControl/>
        <w:numPr>
          <w:ilvl w:val="2"/>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1350" w:hanging="720"/>
        <w:jc w:val="both"/>
        <w:rPr>
          <w:sz w:val="20"/>
          <w:szCs w:val="20"/>
        </w:rPr>
      </w:pPr>
      <w:r>
        <w:rPr>
          <w:sz w:val="20"/>
          <w:szCs w:val="20"/>
        </w:rPr>
        <w:t>Advise a</w:t>
      </w:r>
      <w:r w:rsidR="00494BCF">
        <w:rPr>
          <w:sz w:val="20"/>
          <w:szCs w:val="20"/>
        </w:rPr>
        <w:t xml:space="preserve">nd make recommendations to the Ward </w:t>
      </w:r>
      <w:proofErr w:type="spellStart"/>
      <w:r w:rsidR="00494BCF">
        <w:rPr>
          <w:sz w:val="20"/>
          <w:szCs w:val="20"/>
        </w:rPr>
        <w:t>C</w:t>
      </w:r>
      <w:r>
        <w:rPr>
          <w:sz w:val="20"/>
          <w:szCs w:val="20"/>
        </w:rPr>
        <w:t>ouncillor</w:t>
      </w:r>
      <w:proofErr w:type="spellEnd"/>
      <w:r>
        <w:rPr>
          <w:sz w:val="20"/>
          <w:szCs w:val="20"/>
        </w:rPr>
        <w:t xml:space="preserve"> on </w:t>
      </w:r>
      <w:r w:rsidR="00494BCF">
        <w:rPr>
          <w:sz w:val="20"/>
          <w:szCs w:val="20"/>
        </w:rPr>
        <w:t xml:space="preserve">   </w:t>
      </w:r>
      <w:r>
        <w:rPr>
          <w:sz w:val="20"/>
          <w:szCs w:val="20"/>
        </w:rPr>
        <w:t>matters and policy affecting the ward;</w:t>
      </w:r>
    </w:p>
    <w:p w:rsidR="006405A0" w:rsidRDefault="006405A0" w:rsidP="00C83495">
      <w:pPr>
        <w:pStyle w:val="level3"/>
        <w:widowControl/>
        <w:numPr>
          <w:ilvl w:val="2"/>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1350" w:hanging="720"/>
        <w:jc w:val="both"/>
        <w:rPr>
          <w:sz w:val="20"/>
          <w:szCs w:val="20"/>
        </w:rPr>
      </w:pPr>
      <w:r>
        <w:rPr>
          <w:sz w:val="20"/>
          <w:szCs w:val="20"/>
        </w:rPr>
        <w:t xml:space="preserve">Assist the ward </w:t>
      </w:r>
      <w:proofErr w:type="spellStart"/>
      <w:r>
        <w:rPr>
          <w:sz w:val="20"/>
          <w:szCs w:val="20"/>
        </w:rPr>
        <w:t>councillor</w:t>
      </w:r>
      <w:proofErr w:type="spellEnd"/>
      <w:r>
        <w:rPr>
          <w:sz w:val="20"/>
          <w:szCs w:val="20"/>
        </w:rPr>
        <w:t xml:space="preserve"> in identifying conditions, problems and </w:t>
      </w:r>
      <w:proofErr w:type="spellStart"/>
      <w:r w:rsidR="000900AA">
        <w:rPr>
          <w:sz w:val="20"/>
          <w:szCs w:val="20"/>
        </w:rPr>
        <w:t>resident</w:t>
      </w:r>
      <w:r w:rsidR="00544FAE">
        <w:rPr>
          <w:sz w:val="20"/>
          <w:szCs w:val="20"/>
        </w:rPr>
        <w:t>s</w:t>
      </w:r>
      <w:proofErr w:type="spellEnd"/>
      <w:r>
        <w:rPr>
          <w:sz w:val="20"/>
          <w:szCs w:val="20"/>
        </w:rPr>
        <w:t xml:space="preserve"> needs;</w:t>
      </w:r>
    </w:p>
    <w:p w:rsidR="006405A0" w:rsidRDefault="006405A0" w:rsidP="00C83495">
      <w:pPr>
        <w:pStyle w:val="level3"/>
        <w:widowControl/>
        <w:numPr>
          <w:ilvl w:val="2"/>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1350" w:hanging="720"/>
        <w:jc w:val="both"/>
        <w:rPr>
          <w:sz w:val="20"/>
          <w:szCs w:val="20"/>
        </w:rPr>
      </w:pPr>
      <w:r>
        <w:rPr>
          <w:sz w:val="20"/>
          <w:szCs w:val="20"/>
        </w:rPr>
        <w:t xml:space="preserve">Spread information in the ward concerning municipal issues such </w:t>
      </w:r>
      <w:r w:rsidR="000900AA">
        <w:rPr>
          <w:sz w:val="20"/>
          <w:szCs w:val="20"/>
        </w:rPr>
        <w:t xml:space="preserve">       </w:t>
      </w:r>
      <w:r>
        <w:rPr>
          <w:sz w:val="20"/>
          <w:szCs w:val="20"/>
        </w:rPr>
        <w:t>as the budget, integrated development planning, service delivery options and municipal properties;</w:t>
      </w:r>
    </w:p>
    <w:p w:rsidR="006405A0" w:rsidRDefault="006405A0" w:rsidP="00C83495">
      <w:pPr>
        <w:pStyle w:val="level3"/>
        <w:widowControl/>
        <w:numPr>
          <w:ilvl w:val="2"/>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1350" w:hanging="720"/>
        <w:jc w:val="both"/>
        <w:rPr>
          <w:sz w:val="20"/>
          <w:szCs w:val="20"/>
        </w:rPr>
      </w:pPr>
      <w:r>
        <w:rPr>
          <w:sz w:val="20"/>
          <w:szCs w:val="20"/>
        </w:rPr>
        <w:t xml:space="preserve">Receive queries and complaints from residents concerning </w:t>
      </w:r>
      <w:r w:rsidR="000900AA">
        <w:rPr>
          <w:sz w:val="20"/>
          <w:szCs w:val="20"/>
        </w:rPr>
        <w:t xml:space="preserve">       </w:t>
      </w:r>
      <w:r>
        <w:rPr>
          <w:sz w:val="20"/>
          <w:szCs w:val="20"/>
        </w:rPr>
        <w:t>municipal service delivery;</w:t>
      </w:r>
    </w:p>
    <w:p w:rsidR="007E07D1" w:rsidRDefault="006405A0" w:rsidP="00C83495">
      <w:pPr>
        <w:pStyle w:val="level3"/>
        <w:widowControl/>
        <w:numPr>
          <w:ilvl w:val="2"/>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1350" w:hanging="720"/>
        <w:jc w:val="both"/>
        <w:rPr>
          <w:sz w:val="20"/>
          <w:szCs w:val="20"/>
        </w:rPr>
      </w:pPr>
      <w:r>
        <w:rPr>
          <w:sz w:val="20"/>
          <w:szCs w:val="20"/>
        </w:rPr>
        <w:t xml:space="preserve">Ensure constructive and harmonious </w:t>
      </w:r>
      <w:r w:rsidR="000900AA">
        <w:rPr>
          <w:sz w:val="20"/>
          <w:szCs w:val="20"/>
        </w:rPr>
        <w:t xml:space="preserve">interaction between Council     </w:t>
      </w:r>
      <w:r>
        <w:rPr>
          <w:sz w:val="20"/>
          <w:szCs w:val="20"/>
        </w:rPr>
        <w:t xml:space="preserve"> and community through the use and co-ordination of ward </w:t>
      </w:r>
      <w:r w:rsidR="000900AA">
        <w:rPr>
          <w:sz w:val="20"/>
          <w:szCs w:val="20"/>
        </w:rPr>
        <w:t xml:space="preserve">      </w:t>
      </w:r>
      <w:r>
        <w:rPr>
          <w:sz w:val="20"/>
          <w:szCs w:val="20"/>
        </w:rPr>
        <w:t>residents meetings and other community development forums;</w:t>
      </w:r>
    </w:p>
    <w:p w:rsidR="006405A0" w:rsidRDefault="007E07D1" w:rsidP="00C83495">
      <w:pPr>
        <w:pStyle w:val="level3"/>
        <w:widowControl/>
        <w:numPr>
          <w:ilvl w:val="2"/>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1350" w:hanging="720"/>
        <w:jc w:val="both"/>
        <w:rPr>
          <w:sz w:val="20"/>
          <w:szCs w:val="20"/>
        </w:rPr>
      </w:pPr>
      <w:r>
        <w:rPr>
          <w:sz w:val="20"/>
          <w:szCs w:val="20"/>
        </w:rPr>
        <w:t xml:space="preserve">Participate in the Performance Management System of the </w:t>
      </w:r>
      <w:proofErr w:type="spellStart"/>
      <w:r>
        <w:rPr>
          <w:sz w:val="20"/>
          <w:szCs w:val="20"/>
        </w:rPr>
        <w:t>Breede</w:t>
      </w:r>
      <w:proofErr w:type="spellEnd"/>
      <w:r>
        <w:rPr>
          <w:sz w:val="20"/>
          <w:szCs w:val="20"/>
        </w:rPr>
        <w:t xml:space="preserve"> Valley Municipality; and </w:t>
      </w:r>
    </w:p>
    <w:p w:rsidR="006405A0" w:rsidRDefault="006405A0" w:rsidP="00C83495">
      <w:pPr>
        <w:pStyle w:val="level3"/>
        <w:widowControl/>
        <w:numPr>
          <w:ilvl w:val="2"/>
          <w:numId w:val="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1350" w:hanging="720"/>
        <w:jc w:val="both"/>
        <w:rPr>
          <w:sz w:val="20"/>
          <w:szCs w:val="20"/>
        </w:rPr>
      </w:pPr>
      <w:r>
        <w:rPr>
          <w:sz w:val="20"/>
          <w:szCs w:val="20"/>
        </w:rPr>
        <w:t>Interact with other forums and organizations on matters affecting the ward.</w:t>
      </w:r>
    </w:p>
    <w:p w:rsidR="006405A0" w:rsidRDefault="006405A0" w:rsidP="00494BCF">
      <w:pPr>
        <w:pStyle w:val="level3"/>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1980" w:hanging="540"/>
        <w:jc w:val="both"/>
        <w:rPr>
          <w:sz w:val="20"/>
          <w:szCs w:val="20"/>
        </w:rPr>
      </w:pPr>
    </w:p>
    <w:p w:rsidR="00494BCF" w:rsidRDefault="00494BCF" w:rsidP="00494BCF">
      <w:pPr>
        <w:pStyle w:val="level3"/>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jc w:val="both"/>
        <w:rPr>
          <w:sz w:val="20"/>
          <w:szCs w:val="20"/>
        </w:rPr>
      </w:pPr>
    </w:p>
    <w:p w:rsidR="00494BCF" w:rsidRDefault="00494BCF" w:rsidP="00494BCF">
      <w:pPr>
        <w:pStyle w:val="level3"/>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jc w:val="both"/>
        <w:rPr>
          <w:sz w:val="20"/>
          <w:szCs w:val="20"/>
        </w:rPr>
        <w:sectPr w:rsidR="00494BCF">
          <w:type w:val="continuous"/>
          <w:pgSz w:w="12240" w:h="15840"/>
          <w:pgMar w:top="1440" w:right="1800" w:bottom="720" w:left="1800" w:header="1440" w:footer="720" w:gutter="0"/>
          <w:cols w:space="720"/>
          <w:noEndnote/>
        </w:sectPr>
      </w:pPr>
    </w:p>
    <w:p w:rsidR="000900AA" w:rsidRDefault="006405A0" w:rsidP="00C83495">
      <w:pPr>
        <w:pStyle w:val="Level10"/>
        <w:widowControl/>
        <w:numPr>
          <w:ilvl w:val="0"/>
          <w:numId w:val="6"/>
        </w:numPr>
        <w:tabs>
          <w:tab w:val="num" w:pos="1080"/>
          <w:tab w:val="left" w:pos="1440"/>
          <w:tab w:val="left" w:pos="2880"/>
          <w:tab w:val="left" w:pos="3600"/>
          <w:tab w:val="left" w:pos="4320"/>
          <w:tab w:val="left" w:pos="5040"/>
          <w:tab w:val="left" w:pos="5760"/>
          <w:tab w:val="left" w:pos="6480"/>
          <w:tab w:val="left" w:pos="7200"/>
          <w:tab w:val="left" w:pos="7920"/>
          <w:tab w:val="right" w:pos="8640"/>
        </w:tabs>
        <w:ind w:left="630"/>
        <w:jc w:val="both"/>
        <w:rPr>
          <w:sz w:val="20"/>
          <w:szCs w:val="20"/>
        </w:rPr>
      </w:pPr>
      <w:r>
        <w:rPr>
          <w:sz w:val="20"/>
          <w:szCs w:val="20"/>
        </w:rPr>
        <w:lastRenderedPageBreak/>
        <w:t xml:space="preserve">To serve as a </w:t>
      </w:r>
      <w:proofErr w:type="spellStart"/>
      <w:r>
        <w:rPr>
          <w:sz w:val="20"/>
          <w:szCs w:val="20"/>
        </w:rPr>
        <w:t>mobilising</w:t>
      </w:r>
      <w:proofErr w:type="spellEnd"/>
      <w:r>
        <w:rPr>
          <w:sz w:val="20"/>
          <w:szCs w:val="20"/>
        </w:rPr>
        <w:t xml:space="preserve"> agent for community action.  </w:t>
      </w:r>
    </w:p>
    <w:p w:rsidR="000900AA" w:rsidRDefault="000900AA" w:rsidP="000900AA">
      <w:pPr>
        <w:pStyle w:val="Level10"/>
        <w:widowControl/>
        <w:numPr>
          <w:ilvl w:val="0"/>
          <w:numId w:val="0"/>
        </w:numPr>
        <w:tabs>
          <w:tab w:val="left" w:pos="1440"/>
          <w:tab w:val="left" w:pos="2880"/>
          <w:tab w:val="left" w:pos="3600"/>
          <w:tab w:val="left" w:pos="4320"/>
          <w:tab w:val="left" w:pos="5040"/>
          <w:tab w:val="left" w:pos="5760"/>
          <w:tab w:val="left" w:pos="6480"/>
          <w:tab w:val="left" w:pos="7200"/>
          <w:tab w:val="left" w:pos="7920"/>
          <w:tab w:val="right" w:pos="8640"/>
        </w:tabs>
        <w:ind w:left="-90"/>
        <w:jc w:val="both"/>
        <w:rPr>
          <w:sz w:val="20"/>
          <w:szCs w:val="20"/>
        </w:rPr>
      </w:pPr>
    </w:p>
    <w:p w:rsidR="006405A0" w:rsidRDefault="006405A0" w:rsidP="000900AA">
      <w:pPr>
        <w:pStyle w:val="Level10"/>
        <w:widowControl/>
        <w:numPr>
          <w:ilvl w:val="0"/>
          <w:numId w:val="0"/>
        </w:numPr>
        <w:tabs>
          <w:tab w:val="left" w:pos="1440"/>
          <w:tab w:val="left" w:pos="2880"/>
          <w:tab w:val="left" w:pos="3600"/>
          <w:tab w:val="left" w:pos="4320"/>
          <w:tab w:val="left" w:pos="5040"/>
          <w:tab w:val="left" w:pos="5760"/>
          <w:tab w:val="left" w:pos="6480"/>
          <w:tab w:val="left" w:pos="7200"/>
          <w:tab w:val="left" w:pos="7920"/>
          <w:tab w:val="right" w:pos="8640"/>
        </w:tabs>
        <w:ind w:left="-90"/>
        <w:jc w:val="both"/>
        <w:rPr>
          <w:sz w:val="20"/>
          <w:szCs w:val="20"/>
        </w:rPr>
      </w:pPr>
      <w:r>
        <w:rPr>
          <w:sz w:val="20"/>
          <w:szCs w:val="20"/>
        </w:rPr>
        <w:t>This may be achieved as follows:-</w:t>
      </w:r>
    </w:p>
    <w:p w:rsidR="006405A0" w:rsidRDefault="006405A0" w:rsidP="000900AA">
      <w:pPr>
        <w:widowControl/>
        <w:tabs>
          <w:tab w:val="left" w:pos="1350"/>
          <w:tab w:val="left" w:pos="3600"/>
          <w:tab w:val="left" w:pos="4320"/>
          <w:tab w:val="left" w:pos="5040"/>
          <w:tab w:val="left" w:pos="5760"/>
          <w:tab w:val="left" w:pos="6480"/>
          <w:tab w:val="left" w:pos="7200"/>
          <w:tab w:val="left" w:pos="7920"/>
          <w:tab w:val="right" w:pos="8640"/>
        </w:tabs>
        <w:ind w:left="1350" w:hanging="720"/>
        <w:jc w:val="both"/>
        <w:rPr>
          <w:sz w:val="20"/>
          <w:szCs w:val="20"/>
        </w:rPr>
      </w:pPr>
      <w:r>
        <w:rPr>
          <w:sz w:val="20"/>
          <w:szCs w:val="20"/>
        </w:rPr>
        <w:t>(</w:t>
      </w:r>
      <w:proofErr w:type="spellStart"/>
      <w:r>
        <w:rPr>
          <w:sz w:val="20"/>
          <w:szCs w:val="20"/>
        </w:rPr>
        <w:t>i</w:t>
      </w:r>
      <w:proofErr w:type="spellEnd"/>
      <w:r>
        <w:rPr>
          <w:sz w:val="20"/>
          <w:szCs w:val="20"/>
        </w:rPr>
        <w:t>)</w:t>
      </w:r>
      <w:r>
        <w:rPr>
          <w:sz w:val="20"/>
          <w:szCs w:val="20"/>
        </w:rPr>
        <w:tab/>
        <w:t>Attending to all matters that affect and benefit the community;</w:t>
      </w:r>
    </w:p>
    <w:p w:rsidR="006405A0" w:rsidRDefault="000900AA" w:rsidP="000900AA">
      <w:pPr>
        <w:widowControl/>
        <w:tabs>
          <w:tab w:val="left" w:pos="2160"/>
          <w:tab w:val="left" w:pos="2880"/>
          <w:tab w:val="left" w:pos="3600"/>
          <w:tab w:val="left" w:pos="4320"/>
          <w:tab w:val="left" w:pos="5040"/>
          <w:tab w:val="left" w:pos="5760"/>
          <w:tab w:val="left" w:pos="6480"/>
          <w:tab w:val="left" w:pos="7200"/>
          <w:tab w:val="left" w:pos="7920"/>
          <w:tab w:val="right" w:pos="8640"/>
        </w:tabs>
        <w:ind w:left="1440" w:hanging="810"/>
        <w:jc w:val="both"/>
        <w:rPr>
          <w:sz w:val="20"/>
          <w:szCs w:val="20"/>
        </w:rPr>
      </w:pPr>
      <w:r>
        <w:rPr>
          <w:sz w:val="20"/>
          <w:szCs w:val="20"/>
        </w:rPr>
        <w:t xml:space="preserve">(ii)      </w:t>
      </w:r>
      <w:r w:rsidR="006405A0">
        <w:rPr>
          <w:sz w:val="20"/>
          <w:szCs w:val="20"/>
        </w:rPr>
        <w:t>Acting in the best interest of the community</w:t>
      </w:r>
    </w:p>
    <w:p w:rsidR="006405A0" w:rsidRDefault="000900AA" w:rsidP="000900AA">
      <w:pPr>
        <w:widowControl/>
        <w:tabs>
          <w:tab w:val="left" w:pos="2160"/>
          <w:tab w:val="left" w:pos="2880"/>
          <w:tab w:val="left" w:pos="3600"/>
          <w:tab w:val="left" w:pos="4320"/>
          <w:tab w:val="left" w:pos="5040"/>
          <w:tab w:val="left" w:pos="5760"/>
          <w:tab w:val="left" w:pos="6480"/>
          <w:tab w:val="left" w:pos="7200"/>
          <w:tab w:val="left" w:pos="7920"/>
          <w:tab w:val="right" w:pos="8640"/>
        </w:tabs>
        <w:ind w:left="630"/>
        <w:jc w:val="both"/>
        <w:rPr>
          <w:sz w:val="20"/>
          <w:szCs w:val="20"/>
        </w:rPr>
      </w:pPr>
      <w:r>
        <w:rPr>
          <w:sz w:val="20"/>
          <w:szCs w:val="20"/>
        </w:rPr>
        <w:t xml:space="preserve">(iii)     </w:t>
      </w:r>
      <w:r w:rsidR="006405A0">
        <w:rPr>
          <w:sz w:val="20"/>
          <w:szCs w:val="20"/>
        </w:rPr>
        <w:t>Ensure the active participation of the community in:</w:t>
      </w:r>
    </w:p>
    <w:p w:rsidR="006405A0" w:rsidRDefault="000900AA" w:rsidP="000900AA">
      <w:pPr>
        <w:widowControl/>
        <w:tabs>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 xml:space="preserve">        (</w:t>
      </w:r>
      <w:proofErr w:type="gramStart"/>
      <w:r>
        <w:rPr>
          <w:sz w:val="20"/>
          <w:szCs w:val="20"/>
        </w:rPr>
        <w:t>aa</w:t>
      </w:r>
      <w:proofErr w:type="gramEnd"/>
      <w:r>
        <w:rPr>
          <w:sz w:val="20"/>
          <w:szCs w:val="20"/>
        </w:rPr>
        <w:t xml:space="preserve">)    </w:t>
      </w:r>
      <w:r w:rsidR="006405A0">
        <w:rPr>
          <w:sz w:val="20"/>
          <w:szCs w:val="20"/>
        </w:rPr>
        <w:t>Service payment campaigns;</w:t>
      </w:r>
    </w:p>
    <w:p w:rsidR="006405A0" w:rsidRDefault="000900AA" w:rsidP="000900AA">
      <w:pPr>
        <w:widowControl/>
        <w:tabs>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 xml:space="preserve">        (</w:t>
      </w:r>
      <w:proofErr w:type="gramStart"/>
      <w:r>
        <w:rPr>
          <w:sz w:val="20"/>
          <w:szCs w:val="20"/>
        </w:rPr>
        <w:t>bb</w:t>
      </w:r>
      <w:proofErr w:type="gramEnd"/>
      <w:r>
        <w:rPr>
          <w:sz w:val="20"/>
          <w:szCs w:val="20"/>
        </w:rPr>
        <w:t xml:space="preserve">)    </w:t>
      </w:r>
      <w:r w:rsidR="006405A0">
        <w:rPr>
          <w:sz w:val="20"/>
          <w:szCs w:val="20"/>
        </w:rPr>
        <w:t>The integrated development planning process;</w:t>
      </w:r>
    </w:p>
    <w:p w:rsidR="006405A0" w:rsidRDefault="000900AA" w:rsidP="000900AA">
      <w:pPr>
        <w:widowControl/>
        <w:tabs>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 xml:space="preserve">        (cc)    </w:t>
      </w:r>
      <w:proofErr w:type="gramStart"/>
      <w:r w:rsidR="006405A0">
        <w:rPr>
          <w:sz w:val="20"/>
          <w:szCs w:val="20"/>
        </w:rPr>
        <w:t>The</w:t>
      </w:r>
      <w:proofErr w:type="gramEnd"/>
      <w:r w:rsidR="006405A0">
        <w:rPr>
          <w:sz w:val="20"/>
          <w:szCs w:val="20"/>
        </w:rPr>
        <w:t xml:space="preserve"> identification of key performance indicators;</w:t>
      </w:r>
    </w:p>
    <w:p w:rsidR="006405A0" w:rsidRDefault="000900AA" w:rsidP="000900AA">
      <w:pPr>
        <w:widowControl/>
        <w:tabs>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 xml:space="preserve">        (</w:t>
      </w:r>
      <w:proofErr w:type="spellStart"/>
      <w:proofErr w:type="gramStart"/>
      <w:r>
        <w:rPr>
          <w:sz w:val="20"/>
          <w:szCs w:val="20"/>
        </w:rPr>
        <w:t>dd</w:t>
      </w:r>
      <w:proofErr w:type="spellEnd"/>
      <w:proofErr w:type="gramEnd"/>
      <w:r>
        <w:rPr>
          <w:sz w:val="20"/>
          <w:szCs w:val="20"/>
        </w:rPr>
        <w:t xml:space="preserve">)    </w:t>
      </w:r>
      <w:r w:rsidR="006405A0">
        <w:rPr>
          <w:sz w:val="20"/>
          <w:szCs w:val="20"/>
        </w:rPr>
        <w:t>The municipality’s budgetary process;</w:t>
      </w:r>
    </w:p>
    <w:p w:rsidR="006405A0" w:rsidRDefault="000900AA" w:rsidP="000900AA">
      <w:pPr>
        <w:widowControl/>
        <w:tabs>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 xml:space="preserve">        (</w:t>
      </w:r>
      <w:proofErr w:type="spellStart"/>
      <w:proofErr w:type="gramStart"/>
      <w:r>
        <w:rPr>
          <w:sz w:val="20"/>
          <w:szCs w:val="20"/>
        </w:rPr>
        <w:t>ee</w:t>
      </w:r>
      <w:proofErr w:type="spellEnd"/>
      <w:proofErr w:type="gramEnd"/>
      <w:r>
        <w:rPr>
          <w:sz w:val="20"/>
          <w:szCs w:val="20"/>
        </w:rPr>
        <w:t xml:space="preserve">)    </w:t>
      </w:r>
      <w:r w:rsidR="006405A0">
        <w:rPr>
          <w:sz w:val="20"/>
          <w:szCs w:val="20"/>
        </w:rPr>
        <w:t>Decisions about the provision of municipal services;</w:t>
      </w:r>
    </w:p>
    <w:p w:rsidR="006405A0" w:rsidRDefault="000900AA" w:rsidP="000900AA">
      <w:pPr>
        <w:widowControl/>
        <w:tabs>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 xml:space="preserve">        (</w:t>
      </w:r>
      <w:proofErr w:type="spellStart"/>
      <w:proofErr w:type="gramStart"/>
      <w:r>
        <w:rPr>
          <w:sz w:val="20"/>
          <w:szCs w:val="20"/>
        </w:rPr>
        <w:t>ff</w:t>
      </w:r>
      <w:proofErr w:type="spellEnd"/>
      <w:proofErr w:type="gramEnd"/>
      <w:r>
        <w:rPr>
          <w:sz w:val="20"/>
          <w:szCs w:val="20"/>
        </w:rPr>
        <w:t xml:space="preserve">)     </w:t>
      </w:r>
      <w:proofErr w:type="gramStart"/>
      <w:r w:rsidR="006405A0">
        <w:rPr>
          <w:sz w:val="20"/>
          <w:szCs w:val="20"/>
        </w:rPr>
        <w:t>Decisions about by-laws.</w:t>
      </w:r>
      <w:proofErr w:type="gramEnd"/>
    </w:p>
    <w:p w:rsidR="006405A0" w:rsidRDefault="006405A0" w:rsidP="00C83495">
      <w:pPr>
        <w:pStyle w:val="level2"/>
        <w:widowControl/>
        <w:numPr>
          <w:ilvl w:val="1"/>
          <w:numId w:val="7"/>
        </w:numPr>
        <w:tabs>
          <w:tab w:val="clear" w:pos="0"/>
          <w:tab w:val="clear" w:pos="720"/>
          <w:tab w:val="clear" w:pos="1440"/>
          <w:tab w:val="clear" w:pos="2160"/>
          <w:tab w:val="clear" w:pos="2880"/>
          <w:tab w:val="clear" w:pos="3600"/>
          <w:tab w:val="num" w:pos="1350"/>
          <w:tab w:val="left" w:pos="7920"/>
          <w:tab w:val="right" w:pos="8640"/>
        </w:tabs>
        <w:ind w:left="1350"/>
        <w:jc w:val="both"/>
        <w:rPr>
          <w:sz w:val="20"/>
          <w:szCs w:val="20"/>
        </w:rPr>
      </w:pPr>
      <w:r>
        <w:rPr>
          <w:sz w:val="20"/>
          <w:szCs w:val="20"/>
        </w:rPr>
        <w:t>Delimitate and chair zonal meetings.</w:t>
      </w:r>
    </w:p>
    <w:p w:rsidR="006405A0" w:rsidRDefault="006405A0">
      <w:pPr>
        <w:widowControl/>
        <w:tabs>
          <w:tab w:val="left" w:pos="3600"/>
          <w:tab w:val="left" w:pos="4320"/>
          <w:tab w:val="left" w:pos="5040"/>
          <w:tab w:val="left" w:pos="5760"/>
          <w:tab w:val="left" w:pos="6480"/>
          <w:tab w:val="left" w:pos="7200"/>
          <w:tab w:val="left" w:pos="7920"/>
          <w:tab w:val="right" w:pos="8640"/>
        </w:tabs>
        <w:ind w:left="3600"/>
        <w:jc w:val="both"/>
        <w:rPr>
          <w:sz w:val="20"/>
          <w:szCs w:val="20"/>
        </w:rPr>
      </w:pPr>
    </w:p>
    <w:p w:rsidR="000900AA" w:rsidRDefault="00F2356A" w:rsidP="00C83495">
      <w:pPr>
        <w:pStyle w:val="Level10"/>
        <w:widowControl/>
        <w:numPr>
          <w:ilvl w:val="0"/>
          <w:numId w:val="8"/>
        </w:numPr>
        <w:tabs>
          <w:tab w:val="left" w:pos="270"/>
          <w:tab w:val="num" w:pos="720"/>
          <w:tab w:val="left" w:pos="2880"/>
          <w:tab w:val="left" w:pos="3600"/>
          <w:tab w:val="left" w:pos="4320"/>
          <w:tab w:val="left" w:pos="5040"/>
          <w:tab w:val="left" w:pos="5760"/>
          <w:tab w:val="left" w:pos="6480"/>
          <w:tab w:val="left" w:pos="7200"/>
          <w:tab w:val="left" w:pos="7920"/>
          <w:tab w:val="right" w:pos="8640"/>
        </w:tabs>
        <w:ind w:left="540"/>
        <w:jc w:val="both"/>
        <w:rPr>
          <w:sz w:val="20"/>
          <w:szCs w:val="20"/>
        </w:rPr>
      </w:pPr>
      <w:r>
        <w:rPr>
          <w:sz w:val="20"/>
          <w:szCs w:val="20"/>
        </w:rPr>
        <w:t xml:space="preserve">    </w:t>
      </w:r>
      <w:r w:rsidR="006405A0">
        <w:rPr>
          <w:sz w:val="20"/>
          <w:szCs w:val="20"/>
        </w:rPr>
        <w:t>No executive powers will be dele</w:t>
      </w:r>
      <w:r>
        <w:rPr>
          <w:sz w:val="20"/>
          <w:szCs w:val="20"/>
        </w:rPr>
        <w:t>gated to Ward C</w:t>
      </w:r>
      <w:r w:rsidR="000900AA">
        <w:rPr>
          <w:sz w:val="20"/>
          <w:szCs w:val="20"/>
        </w:rPr>
        <w:t>ommittee members;</w:t>
      </w:r>
    </w:p>
    <w:p w:rsidR="006405A0" w:rsidRPr="000900AA" w:rsidRDefault="00F2356A" w:rsidP="00C83495">
      <w:pPr>
        <w:pStyle w:val="Level10"/>
        <w:widowControl/>
        <w:numPr>
          <w:ilvl w:val="0"/>
          <w:numId w:val="8"/>
        </w:numPr>
        <w:tabs>
          <w:tab w:val="left" w:pos="270"/>
          <w:tab w:val="num" w:pos="720"/>
          <w:tab w:val="left" w:pos="2880"/>
          <w:tab w:val="left" w:pos="3600"/>
          <w:tab w:val="left" w:pos="4320"/>
          <w:tab w:val="left" w:pos="5040"/>
          <w:tab w:val="left" w:pos="5760"/>
          <w:tab w:val="left" w:pos="6480"/>
          <w:tab w:val="left" w:pos="7200"/>
          <w:tab w:val="left" w:pos="7920"/>
          <w:tab w:val="right" w:pos="8640"/>
        </w:tabs>
        <w:ind w:left="540"/>
        <w:jc w:val="both"/>
        <w:rPr>
          <w:sz w:val="20"/>
          <w:szCs w:val="20"/>
        </w:rPr>
      </w:pPr>
      <w:r>
        <w:rPr>
          <w:sz w:val="20"/>
          <w:szCs w:val="20"/>
        </w:rPr>
        <w:t xml:space="preserve">    A Ward C</w:t>
      </w:r>
      <w:r w:rsidR="006405A0" w:rsidRPr="000900AA">
        <w:rPr>
          <w:sz w:val="20"/>
          <w:szCs w:val="20"/>
        </w:rPr>
        <w:t>ommittee may express d</w:t>
      </w:r>
      <w:r>
        <w:rPr>
          <w:sz w:val="20"/>
          <w:szCs w:val="20"/>
        </w:rPr>
        <w:t>issatisfaction to the C</w:t>
      </w:r>
      <w:r w:rsidR="006405A0" w:rsidRPr="000900AA">
        <w:rPr>
          <w:sz w:val="20"/>
          <w:szCs w:val="20"/>
        </w:rPr>
        <w:t>ouncil on the non-</w:t>
      </w:r>
      <w:r>
        <w:rPr>
          <w:sz w:val="20"/>
          <w:szCs w:val="20"/>
        </w:rPr>
        <w:t xml:space="preserve"> </w:t>
      </w:r>
      <w:r w:rsidR="006405A0" w:rsidRPr="000900AA">
        <w:rPr>
          <w:sz w:val="20"/>
          <w:szCs w:val="20"/>
        </w:rPr>
        <w:t xml:space="preserve">performance of a ward </w:t>
      </w:r>
      <w:proofErr w:type="spellStart"/>
      <w:r w:rsidR="006405A0" w:rsidRPr="000900AA">
        <w:rPr>
          <w:sz w:val="20"/>
          <w:szCs w:val="20"/>
        </w:rPr>
        <w:t>councillor</w:t>
      </w:r>
      <w:proofErr w:type="spellEnd"/>
      <w:r w:rsidR="006405A0" w:rsidRPr="000900AA">
        <w:rPr>
          <w:sz w:val="20"/>
          <w:szCs w:val="20"/>
        </w:rPr>
        <w:t>.</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sz w:val="20"/>
          <w:szCs w:val="20"/>
        </w:rPr>
      </w:pPr>
    </w:p>
    <w:p w:rsidR="006405A0" w:rsidRDefault="00F2356A" w:rsidP="00C83495">
      <w:pPr>
        <w:pStyle w:val="Level10"/>
        <w:widowControl/>
        <w:numPr>
          <w:ilvl w:val="0"/>
          <w:numId w:val="9"/>
        </w:numPr>
        <w:tabs>
          <w:tab w:val="num" w:pos="-90"/>
          <w:tab w:val="left" w:pos="2160"/>
          <w:tab w:val="left" w:pos="2880"/>
          <w:tab w:val="left" w:pos="3600"/>
          <w:tab w:val="left" w:pos="4320"/>
          <w:tab w:val="left" w:pos="5040"/>
          <w:tab w:val="left" w:pos="5760"/>
          <w:tab w:val="left" w:pos="6480"/>
          <w:tab w:val="left" w:pos="7200"/>
          <w:tab w:val="left" w:pos="7920"/>
          <w:tab w:val="right" w:pos="8640"/>
        </w:tabs>
        <w:ind w:left="540"/>
        <w:jc w:val="both"/>
        <w:rPr>
          <w:sz w:val="20"/>
          <w:szCs w:val="20"/>
        </w:rPr>
      </w:pPr>
      <w:r>
        <w:rPr>
          <w:sz w:val="20"/>
          <w:szCs w:val="20"/>
        </w:rPr>
        <w:t>A Ward C</w:t>
      </w:r>
      <w:r w:rsidR="006405A0">
        <w:rPr>
          <w:sz w:val="20"/>
          <w:szCs w:val="20"/>
        </w:rPr>
        <w:t xml:space="preserve">ommittee may, subject to available capacity and resources, conduct </w:t>
      </w:r>
      <w:r>
        <w:rPr>
          <w:sz w:val="20"/>
          <w:szCs w:val="20"/>
        </w:rPr>
        <w:t xml:space="preserve">  </w:t>
      </w:r>
      <w:r w:rsidR="006405A0">
        <w:rPr>
          <w:sz w:val="20"/>
          <w:szCs w:val="20"/>
        </w:rPr>
        <w:t>an annual satisfaction survey in order to assist the committee in</w:t>
      </w:r>
      <w:r>
        <w:rPr>
          <w:sz w:val="20"/>
          <w:szCs w:val="20"/>
        </w:rPr>
        <w:t xml:space="preserve">                  </w:t>
      </w:r>
      <w:r w:rsidR="006405A0">
        <w:rPr>
          <w:sz w:val="20"/>
          <w:szCs w:val="20"/>
        </w:rPr>
        <w:t xml:space="preserve"> the execution of its functions and powers.  The satisfaction survey should </w:t>
      </w:r>
      <w:r>
        <w:rPr>
          <w:sz w:val="20"/>
          <w:szCs w:val="20"/>
        </w:rPr>
        <w:t xml:space="preserve">                          </w:t>
      </w:r>
      <w:r w:rsidR="006405A0">
        <w:rPr>
          <w:sz w:val="20"/>
          <w:szCs w:val="20"/>
        </w:rPr>
        <w:t>be administered in the ward by ward committee member</w:t>
      </w:r>
      <w:r>
        <w:rPr>
          <w:sz w:val="20"/>
          <w:szCs w:val="20"/>
        </w:rPr>
        <w:t xml:space="preserve">s under the supervision of the Ward </w:t>
      </w:r>
      <w:proofErr w:type="spellStart"/>
      <w:r>
        <w:rPr>
          <w:sz w:val="20"/>
          <w:szCs w:val="20"/>
        </w:rPr>
        <w:t>C</w:t>
      </w:r>
      <w:r w:rsidR="006405A0">
        <w:rPr>
          <w:sz w:val="20"/>
          <w:szCs w:val="20"/>
        </w:rPr>
        <w:t>ouncillor</w:t>
      </w:r>
      <w:proofErr w:type="spellEnd"/>
      <w:r w:rsidR="006405A0">
        <w:rPr>
          <w:sz w:val="20"/>
          <w:szCs w:val="20"/>
        </w:rPr>
        <w:t xml:space="preserve"> and with the administrative support of </w:t>
      </w:r>
      <w:r>
        <w:rPr>
          <w:sz w:val="20"/>
          <w:szCs w:val="20"/>
        </w:rPr>
        <w:t xml:space="preserve">     </w:t>
      </w:r>
      <w:r w:rsidR="006405A0">
        <w:rPr>
          <w:sz w:val="20"/>
          <w:szCs w:val="20"/>
        </w:rPr>
        <w:t>the Speakers office.</w:t>
      </w:r>
    </w:p>
    <w:p w:rsidR="00F2356A" w:rsidRDefault="00F2356A" w:rsidP="00F2356A">
      <w:pPr>
        <w:pStyle w:val="Level10"/>
        <w:widowControl/>
        <w:numPr>
          <w:ilvl w:val="0"/>
          <w:numId w:val="0"/>
        </w:numPr>
        <w:tabs>
          <w:tab w:val="left" w:pos="2160"/>
          <w:tab w:val="left" w:pos="2880"/>
          <w:tab w:val="left" w:pos="3600"/>
          <w:tab w:val="left" w:pos="4320"/>
          <w:tab w:val="left" w:pos="5040"/>
          <w:tab w:val="left" w:pos="5760"/>
          <w:tab w:val="left" w:pos="6480"/>
          <w:tab w:val="left" w:pos="7200"/>
          <w:tab w:val="left" w:pos="7920"/>
          <w:tab w:val="right" w:pos="8640"/>
        </w:tabs>
        <w:ind w:left="540"/>
        <w:jc w:val="both"/>
        <w:rPr>
          <w:sz w:val="20"/>
          <w:szCs w:val="20"/>
        </w:rPr>
      </w:pPr>
    </w:p>
    <w:p w:rsidR="007E07D1" w:rsidRDefault="00F2356A" w:rsidP="00C83495">
      <w:pPr>
        <w:pStyle w:val="Level10"/>
        <w:widowControl/>
        <w:numPr>
          <w:ilvl w:val="0"/>
          <w:numId w:val="9"/>
        </w:numPr>
        <w:tabs>
          <w:tab w:val="num" w:pos="360"/>
          <w:tab w:val="left" w:pos="2160"/>
          <w:tab w:val="left" w:pos="2880"/>
          <w:tab w:val="left" w:pos="3600"/>
          <w:tab w:val="left" w:pos="4320"/>
          <w:tab w:val="left" w:pos="5040"/>
          <w:tab w:val="left" w:pos="5760"/>
          <w:tab w:val="left" w:pos="6480"/>
          <w:tab w:val="left" w:pos="7200"/>
          <w:tab w:val="left" w:pos="7920"/>
          <w:tab w:val="right" w:pos="8640"/>
        </w:tabs>
        <w:ind w:left="630"/>
        <w:jc w:val="both"/>
        <w:rPr>
          <w:sz w:val="20"/>
          <w:szCs w:val="20"/>
        </w:rPr>
      </w:pPr>
      <w:r>
        <w:rPr>
          <w:sz w:val="20"/>
          <w:szCs w:val="20"/>
        </w:rPr>
        <w:t xml:space="preserve">  The Ward C</w:t>
      </w:r>
      <w:r w:rsidR="007E07D1">
        <w:rPr>
          <w:sz w:val="20"/>
          <w:szCs w:val="20"/>
        </w:rPr>
        <w:t>ommittee shall actively pa</w:t>
      </w:r>
      <w:r>
        <w:rPr>
          <w:sz w:val="20"/>
          <w:szCs w:val="20"/>
        </w:rPr>
        <w:t xml:space="preserve">rticipate in relevant municipal </w:t>
      </w:r>
      <w:r w:rsidR="007E07D1">
        <w:rPr>
          <w:sz w:val="20"/>
          <w:szCs w:val="20"/>
        </w:rPr>
        <w:t>development planning structures.</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jc w:val="both"/>
        <w:rPr>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jc w:val="both"/>
        <w:rPr>
          <w:sz w:val="20"/>
          <w:szCs w:val="20"/>
        </w:rPr>
      </w:pPr>
    </w:p>
    <w:p w:rsidR="00F2356A" w:rsidRDefault="00F235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jc w:val="both"/>
        <w:rPr>
          <w:sz w:val="20"/>
          <w:szCs w:val="20"/>
        </w:rPr>
      </w:pPr>
    </w:p>
    <w:p w:rsidR="00F2356A" w:rsidRDefault="00F2356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jc w:val="both"/>
        <w:rPr>
          <w:sz w:val="20"/>
          <w:szCs w:val="20"/>
        </w:rPr>
      </w:pPr>
    </w:p>
    <w:p w:rsidR="00E25717" w:rsidRDefault="00E257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jc w:val="both"/>
        <w:rPr>
          <w:sz w:val="20"/>
          <w:szCs w:val="20"/>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Capacity Building and Training</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fldChar w:fldCharType="begin"/>
      </w:r>
      <w:r w:rsidR="006405A0">
        <w:instrText>tc \l1 "Capacity Building and Training</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jc w:val="both"/>
        <w:rPr>
          <w:b/>
          <w:bCs/>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jc w:val="both"/>
        <w:rPr>
          <w:sz w:val="20"/>
          <w:szCs w:val="20"/>
        </w:rPr>
      </w:pPr>
      <w:r>
        <w:rPr>
          <w:b/>
          <w:bCs/>
          <w:sz w:val="20"/>
          <w:szCs w:val="20"/>
        </w:rPr>
        <w:tab/>
      </w:r>
      <w:r>
        <w:rPr>
          <w:sz w:val="20"/>
          <w:szCs w:val="20"/>
        </w:rPr>
        <w:t>(1)</w:t>
      </w:r>
      <w:r>
        <w:rPr>
          <w:sz w:val="20"/>
          <w:szCs w:val="20"/>
        </w:rPr>
        <w:tab/>
        <w:t>Ward Committees should do annual capacity building and training needs assessment for members of the Committee.</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jc w:val="both"/>
        <w:rPr>
          <w:sz w:val="20"/>
          <w:szCs w:val="20"/>
        </w:rPr>
      </w:pPr>
    </w:p>
    <w:p w:rsidR="006405A0" w:rsidRDefault="006405A0" w:rsidP="00C83495">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 xml:space="preserve">An annual capacity building and training </w:t>
      </w:r>
      <w:proofErr w:type="spellStart"/>
      <w:r>
        <w:rPr>
          <w:sz w:val="20"/>
          <w:szCs w:val="20"/>
        </w:rPr>
        <w:t>programme</w:t>
      </w:r>
      <w:proofErr w:type="spellEnd"/>
      <w:r>
        <w:rPr>
          <w:sz w:val="20"/>
          <w:szCs w:val="20"/>
        </w:rPr>
        <w:t xml:space="preserve"> should be developed for each member of the Ward Committee.</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jc w:val="both"/>
        <w:rPr>
          <w:sz w:val="20"/>
          <w:szCs w:val="20"/>
        </w:rPr>
      </w:pPr>
    </w:p>
    <w:p w:rsidR="006405A0" w:rsidRDefault="006405A0" w:rsidP="00C83495">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An annual budget</w:t>
      </w:r>
      <w:r w:rsidR="00F2356A">
        <w:rPr>
          <w:sz w:val="20"/>
          <w:szCs w:val="20"/>
        </w:rPr>
        <w:t xml:space="preserve"> for the Capacity building and t</w:t>
      </w:r>
      <w:r>
        <w:rPr>
          <w:sz w:val="20"/>
          <w:szCs w:val="20"/>
        </w:rPr>
        <w:t>raini</w:t>
      </w:r>
      <w:r w:rsidR="00F2356A">
        <w:rPr>
          <w:sz w:val="20"/>
          <w:szCs w:val="20"/>
        </w:rPr>
        <w:t xml:space="preserve">ng </w:t>
      </w:r>
      <w:proofErr w:type="spellStart"/>
      <w:r w:rsidR="00F2356A">
        <w:rPr>
          <w:sz w:val="20"/>
          <w:szCs w:val="20"/>
        </w:rPr>
        <w:t>p</w:t>
      </w:r>
      <w:r>
        <w:rPr>
          <w:sz w:val="20"/>
          <w:szCs w:val="20"/>
        </w:rPr>
        <w:t>rogramme</w:t>
      </w:r>
      <w:proofErr w:type="spellEnd"/>
      <w:r>
        <w:rPr>
          <w:sz w:val="20"/>
          <w:szCs w:val="20"/>
        </w:rPr>
        <w:t xml:space="preserve"> should be prepared according to the needs assessment.</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jc w:val="both"/>
        <w:rPr>
          <w:sz w:val="20"/>
          <w:szCs w:val="20"/>
        </w:rPr>
      </w:pPr>
    </w:p>
    <w:p w:rsidR="006405A0" w:rsidRDefault="006405A0" w:rsidP="00C83495">
      <w:pPr>
        <w:pStyle w:val="level1"/>
        <w:widowControl/>
        <w:numPr>
          <w:ilvl w:val="0"/>
          <w:numId w:val="1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The following requirements may</w:t>
      </w:r>
      <w:r w:rsidR="00F2356A">
        <w:rPr>
          <w:sz w:val="20"/>
          <w:szCs w:val="20"/>
        </w:rPr>
        <w:t xml:space="preserve"> be included in the </w:t>
      </w:r>
      <w:r>
        <w:rPr>
          <w:sz w:val="20"/>
          <w:szCs w:val="20"/>
        </w:rPr>
        <w:t xml:space="preserve"> capacity </w:t>
      </w:r>
      <w:r w:rsidR="00F2356A">
        <w:rPr>
          <w:sz w:val="20"/>
          <w:szCs w:val="20"/>
        </w:rPr>
        <w:t xml:space="preserve">     </w:t>
      </w:r>
      <w:r>
        <w:rPr>
          <w:sz w:val="20"/>
          <w:szCs w:val="20"/>
        </w:rPr>
        <w:t>build</w:t>
      </w:r>
      <w:r w:rsidR="00F2356A">
        <w:rPr>
          <w:sz w:val="20"/>
          <w:szCs w:val="20"/>
        </w:rPr>
        <w:t xml:space="preserve">ing and training </w:t>
      </w:r>
      <w:proofErr w:type="spellStart"/>
      <w:r w:rsidR="00F2356A">
        <w:rPr>
          <w:sz w:val="20"/>
          <w:szCs w:val="20"/>
        </w:rPr>
        <w:t>programmes</w:t>
      </w:r>
      <w:proofErr w:type="spellEnd"/>
      <w:r w:rsidR="00F2356A">
        <w:rPr>
          <w:sz w:val="20"/>
          <w:szCs w:val="20"/>
        </w:rPr>
        <w:t xml:space="preserve"> of Council</w:t>
      </w:r>
      <w:r>
        <w:rPr>
          <w:sz w:val="20"/>
          <w:szCs w:val="20"/>
        </w:rPr>
        <w:t>:</w:t>
      </w: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both"/>
        <w:rPr>
          <w:sz w:val="20"/>
          <w:szCs w:val="20"/>
        </w:rPr>
      </w:pPr>
    </w:p>
    <w:p w:rsidR="006405A0" w:rsidRDefault="00F2356A" w:rsidP="00F2356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 xml:space="preserve">          </w:t>
      </w:r>
      <w:r w:rsidR="006405A0">
        <w:rPr>
          <w:sz w:val="20"/>
          <w:szCs w:val="20"/>
        </w:rPr>
        <w:t>(a)</w:t>
      </w:r>
      <w:r w:rsidR="006405A0">
        <w:rPr>
          <w:sz w:val="20"/>
          <w:szCs w:val="20"/>
        </w:rPr>
        <w:tab/>
        <w:t>Generic training needs, including:</w:t>
      </w:r>
    </w:p>
    <w:p w:rsidR="00F2356A" w:rsidRDefault="00F2356A" w:rsidP="00F2356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Default="006405A0" w:rsidP="00C83495">
      <w:pPr>
        <w:pStyle w:val="level2"/>
        <w:widowControl/>
        <w:numPr>
          <w:ilvl w:val="1"/>
          <w:numId w:val="11"/>
        </w:numPr>
        <w:tabs>
          <w:tab w:val="clear" w:pos="0"/>
          <w:tab w:val="clear" w:pos="720"/>
          <w:tab w:val="clear" w:pos="1440"/>
          <w:tab w:val="clear" w:pos="2160"/>
          <w:tab w:val="left" w:pos="7920"/>
          <w:tab w:val="right" w:pos="8640"/>
        </w:tabs>
        <w:ind w:left="1440"/>
        <w:jc w:val="both"/>
        <w:rPr>
          <w:sz w:val="20"/>
          <w:szCs w:val="20"/>
        </w:rPr>
      </w:pPr>
      <w:r>
        <w:rPr>
          <w:sz w:val="20"/>
          <w:szCs w:val="20"/>
        </w:rPr>
        <w:t>Basic literacy</w:t>
      </w:r>
    </w:p>
    <w:p w:rsidR="006405A0" w:rsidRDefault="006405A0" w:rsidP="00C83495">
      <w:pPr>
        <w:pStyle w:val="level2"/>
        <w:widowControl/>
        <w:numPr>
          <w:ilvl w:val="1"/>
          <w:numId w:val="11"/>
        </w:numPr>
        <w:tabs>
          <w:tab w:val="clear" w:pos="0"/>
          <w:tab w:val="clear" w:pos="720"/>
          <w:tab w:val="clear" w:pos="1440"/>
          <w:tab w:val="clear" w:pos="2880"/>
          <w:tab w:val="left" w:pos="7920"/>
          <w:tab w:val="right" w:pos="8640"/>
        </w:tabs>
        <w:ind w:left="1440"/>
        <w:jc w:val="both"/>
        <w:rPr>
          <w:sz w:val="20"/>
          <w:szCs w:val="20"/>
        </w:rPr>
      </w:pPr>
      <w:r>
        <w:rPr>
          <w:sz w:val="20"/>
          <w:szCs w:val="20"/>
        </w:rPr>
        <w:t>Communication</w:t>
      </w:r>
    </w:p>
    <w:p w:rsidR="006405A0" w:rsidRDefault="006405A0" w:rsidP="00C83495">
      <w:pPr>
        <w:pStyle w:val="level2"/>
        <w:widowControl/>
        <w:numPr>
          <w:ilvl w:val="1"/>
          <w:numId w:val="11"/>
        </w:numPr>
        <w:tabs>
          <w:tab w:val="clear" w:pos="0"/>
          <w:tab w:val="clear" w:pos="720"/>
          <w:tab w:val="clear" w:pos="1440"/>
          <w:tab w:val="clear" w:pos="2880"/>
          <w:tab w:val="left" w:pos="7920"/>
          <w:tab w:val="right" w:pos="8640"/>
        </w:tabs>
        <w:ind w:left="1440"/>
        <w:jc w:val="both"/>
        <w:rPr>
          <w:sz w:val="20"/>
          <w:szCs w:val="20"/>
        </w:rPr>
      </w:pPr>
      <w:r>
        <w:rPr>
          <w:sz w:val="20"/>
          <w:szCs w:val="20"/>
        </w:rPr>
        <w:t>Interpersonal skills;</w:t>
      </w:r>
    </w:p>
    <w:p w:rsidR="006405A0" w:rsidRDefault="006405A0" w:rsidP="00C83495">
      <w:pPr>
        <w:pStyle w:val="level2"/>
        <w:widowControl/>
        <w:numPr>
          <w:ilvl w:val="1"/>
          <w:numId w:val="11"/>
        </w:numPr>
        <w:tabs>
          <w:tab w:val="clear" w:pos="0"/>
          <w:tab w:val="clear" w:pos="720"/>
          <w:tab w:val="clear" w:pos="1440"/>
          <w:tab w:val="clear" w:pos="2880"/>
          <w:tab w:val="left" w:pos="7920"/>
          <w:tab w:val="right" w:pos="8640"/>
        </w:tabs>
        <w:ind w:left="1440"/>
        <w:jc w:val="both"/>
        <w:rPr>
          <w:sz w:val="20"/>
          <w:szCs w:val="20"/>
        </w:rPr>
      </w:pPr>
      <w:r>
        <w:rPr>
          <w:sz w:val="20"/>
          <w:szCs w:val="20"/>
        </w:rPr>
        <w:t xml:space="preserve">Community </w:t>
      </w:r>
      <w:proofErr w:type="spellStart"/>
      <w:r>
        <w:rPr>
          <w:sz w:val="20"/>
          <w:szCs w:val="20"/>
        </w:rPr>
        <w:t>upliftment</w:t>
      </w:r>
      <w:proofErr w:type="spellEnd"/>
    </w:p>
    <w:p w:rsidR="006405A0" w:rsidRDefault="006405A0" w:rsidP="00C83495">
      <w:pPr>
        <w:pStyle w:val="level2"/>
        <w:widowControl/>
        <w:numPr>
          <w:ilvl w:val="1"/>
          <w:numId w:val="11"/>
        </w:numPr>
        <w:tabs>
          <w:tab w:val="clear" w:pos="0"/>
          <w:tab w:val="clear" w:pos="720"/>
          <w:tab w:val="clear" w:pos="1440"/>
          <w:tab w:val="clear" w:pos="2880"/>
          <w:tab w:val="left" w:pos="7920"/>
          <w:tab w:val="right" w:pos="8640"/>
        </w:tabs>
        <w:ind w:left="1440"/>
        <w:jc w:val="both"/>
        <w:rPr>
          <w:sz w:val="20"/>
          <w:szCs w:val="20"/>
        </w:rPr>
      </w:pPr>
      <w:r>
        <w:rPr>
          <w:sz w:val="20"/>
          <w:szCs w:val="20"/>
        </w:rPr>
        <w:t>Conflict management &amp; negotiation skills</w:t>
      </w:r>
    </w:p>
    <w:p w:rsidR="006405A0" w:rsidRDefault="006405A0" w:rsidP="00C83495">
      <w:pPr>
        <w:pStyle w:val="level2"/>
        <w:widowControl/>
        <w:numPr>
          <w:ilvl w:val="1"/>
          <w:numId w:val="11"/>
        </w:numPr>
        <w:tabs>
          <w:tab w:val="clear" w:pos="0"/>
          <w:tab w:val="clear" w:pos="720"/>
          <w:tab w:val="clear" w:pos="1440"/>
          <w:tab w:val="clear" w:pos="2880"/>
          <w:tab w:val="left" w:pos="7920"/>
          <w:tab w:val="right" w:pos="8640"/>
        </w:tabs>
        <w:ind w:left="1440"/>
        <w:jc w:val="both"/>
        <w:rPr>
          <w:sz w:val="20"/>
          <w:szCs w:val="20"/>
        </w:rPr>
      </w:pPr>
      <w:r>
        <w:rPr>
          <w:sz w:val="20"/>
          <w:szCs w:val="20"/>
        </w:rPr>
        <w:t>Democracy and community participation</w:t>
      </w:r>
    </w:p>
    <w:p w:rsidR="006405A0" w:rsidRDefault="006405A0" w:rsidP="00C83495">
      <w:pPr>
        <w:pStyle w:val="level2"/>
        <w:widowControl/>
        <w:numPr>
          <w:ilvl w:val="1"/>
          <w:numId w:val="11"/>
        </w:numPr>
        <w:tabs>
          <w:tab w:val="clear" w:pos="0"/>
          <w:tab w:val="clear" w:pos="720"/>
          <w:tab w:val="clear" w:pos="1440"/>
          <w:tab w:val="clear" w:pos="2880"/>
          <w:tab w:val="left" w:pos="7920"/>
          <w:tab w:val="right" w:pos="8640"/>
        </w:tabs>
        <w:ind w:left="1440"/>
        <w:jc w:val="both"/>
        <w:rPr>
          <w:sz w:val="20"/>
          <w:szCs w:val="20"/>
        </w:rPr>
        <w:sectPr w:rsidR="006405A0">
          <w:type w:val="continuous"/>
          <w:pgSz w:w="12240" w:h="15840"/>
          <w:pgMar w:top="1440" w:right="1800" w:bottom="720" w:left="1800" w:header="1440" w:footer="720" w:gutter="0"/>
          <w:cols w:space="720"/>
          <w:noEndnote/>
        </w:sectPr>
      </w:pPr>
    </w:p>
    <w:p w:rsidR="006405A0" w:rsidRDefault="006405A0" w:rsidP="00C83495">
      <w:pPr>
        <w:pStyle w:val="level2"/>
        <w:widowControl/>
        <w:numPr>
          <w:ilvl w:val="1"/>
          <w:numId w:val="11"/>
        </w:numPr>
        <w:tabs>
          <w:tab w:val="clear" w:pos="0"/>
          <w:tab w:val="clear" w:pos="720"/>
          <w:tab w:val="clear" w:pos="1440"/>
          <w:tab w:val="clear" w:pos="2880"/>
          <w:tab w:val="left" w:pos="7920"/>
          <w:tab w:val="right" w:pos="8640"/>
        </w:tabs>
        <w:ind w:left="1440"/>
        <w:jc w:val="both"/>
        <w:rPr>
          <w:sz w:val="20"/>
          <w:szCs w:val="20"/>
        </w:rPr>
      </w:pPr>
      <w:r>
        <w:rPr>
          <w:sz w:val="20"/>
          <w:szCs w:val="20"/>
        </w:rPr>
        <w:lastRenderedPageBreak/>
        <w:t xml:space="preserve">Identification, monitoring and prioritization of needs.  </w:t>
      </w:r>
      <w:r w:rsidR="005E3BBC">
        <w:rPr>
          <w:sz w:val="20"/>
          <w:szCs w:val="20"/>
        </w:rPr>
        <w:t xml:space="preserve">                        </w:t>
      </w:r>
      <w:r>
        <w:rPr>
          <w:sz w:val="20"/>
          <w:szCs w:val="20"/>
        </w:rPr>
        <w:t>The above will include basic training in survey methodology</w:t>
      </w:r>
    </w:p>
    <w:p w:rsidR="006405A0" w:rsidRDefault="006405A0" w:rsidP="00C83495">
      <w:pPr>
        <w:pStyle w:val="level2"/>
        <w:widowControl/>
        <w:numPr>
          <w:ilvl w:val="1"/>
          <w:numId w:val="11"/>
        </w:numPr>
        <w:tabs>
          <w:tab w:val="clear" w:pos="0"/>
          <w:tab w:val="clear" w:pos="720"/>
          <w:tab w:val="clear" w:pos="1440"/>
          <w:tab w:val="clear" w:pos="2880"/>
          <w:tab w:val="left" w:pos="7920"/>
          <w:tab w:val="right" w:pos="8640"/>
        </w:tabs>
        <w:ind w:left="1440"/>
        <w:jc w:val="both"/>
        <w:rPr>
          <w:sz w:val="20"/>
          <w:szCs w:val="20"/>
        </w:rPr>
      </w:pPr>
      <w:r>
        <w:rPr>
          <w:sz w:val="20"/>
          <w:szCs w:val="20"/>
        </w:rPr>
        <w:t>Leadership</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jc w:val="both"/>
        <w:rPr>
          <w:sz w:val="20"/>
          <w:szCs w:val="20"/>
        </w:rPr>
      </w:pPr>
    </w:p>
    <w:p w:rsidR="006405A0" w:rsidRDefault="005E3BBC" w:rsidP="005E3BB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 xml:space="preserve">         </w:t>
      </w:r>
      <w:r w:rsidR="006405A0">
        <w:rPr>
          <w:sz w:val="20"/>
          <w:szCs w:val="20"/>
        </w:rPr>
        <w:t>(b)</w:t>
      </w:r>
      <w:r w:rsidR="006405A0">
        <w:rPr>
          <w:sz w:val="20"/>
          <w:szCs w:val="20"/>
        </w:rPr>
        <w:tab/>
        <w:t>Training on municipal policy and processes, including:</w:t>
      </w:r>
    </w:p>
    <w:p w:rsidR="006405A0" w:rsidRDefault="005E3BBC" w:rsidP="00C83495">
      <w:pPr>
        <w:pStyle w:val="level1"/>
        <w:widowControl/>
        <w:numPr>
          <w:ilvl w:val="0"/>
          <w:numId w:val="12"/>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 xml:space="preserve">     </w:t>
      </w:r>
      <w:r w:rsidR="006405A0">
        <w:rPr>
          <w:sz w:val="20"/>
          <w:szCs w:val="20"/>
        </w:rPr>
        <w:t>Principles of good governance;</w:t>
      </w:r>
    </w:p>
    <w:p w:rsidR="006405A0" w:rsidRDefault="005E3BBC" w:rsidP="00C83495">
      <w:pPr>
        <w:pStyle w:val="level1"/>
        <w:widowControl/>
        <w:numPr>
          <w:ilvl w:val="0"/>
          <w:numId w:val="12"/>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 xml:space="preserve">     </w:t>
      </w:r>
      <w:r w:rsidR="006405A0">
        <w:rPr>
          <w:sz w:val="20"/>
          <w:szCs w:val="20"/>
        </w:rPr>
        <w:t>The establishment of ward committees,</w:t>
      </w:r>
      <w:r>
        <w:rPr>
          <w:sz w:val="20"/>
          <w:szCs w:val="20"/>
        </w:rPr>
        <w:t xml:space="preserve"> its terms of reference,         nature </w:t>
      </w:r>
      <w:r w:rsidR="006405A0">
        <w:rPr>
          <w:sz w:val="20"/>
          <w:szCs w:val="20"/>
        </w:rPr>
        <w:t>&amp; functions;</w:t>
      </w:r>
    </w:p>
    <w:p w:rsidR="006405A0" w:rsidRDefault="005E3BBC" w:rsidP="00C83495">
      <w:pPr>
        <w:pStyle w:val="level1"/>
        <w:widowControl/>
        <w:numPr>
          <w:ilvl w:val="0"/>
          <w:numId w:val="12"/>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 xml:space="preserve">     </w:t>
      </w:r>
      <w:r w:rsidR="006405A0">
        <w:rPr>
          <w:sz w:val="20"/>
          <w:szCs w:val="20"/>
        </w:rPr>
        <w:t>Municipal structures, legislati</w:t>
      </w:r>
      <w:r>
        <w:rPr>
          <w:sz w:val="20"/>
          <w:szCs w:val="20"/>
        </w:rPr>
        <w:t>on and processes (including MIG</w:t>
      </w:r>
      <w:r w:rsidR="006405A0">
        <w:rPr>
          <w:sz w:val="20"/>
          <w:szCs w:val="20"/>
        </w:rPr>
        <w:t xml:space="preserve"> and IDP)</w:t>
      </w:r>
    </w:p>
    <w:p w:rsidR="006405A0" w:rsidRDefault="005E3BBC" w:rsidP="00C83495">
      <w:pPr>
        <w:pStyle w:val="level1"/>
        <w:widowControl/>
        <w:numPr>
          <w:ilvl w:val="0"/>
          <w:numId w:val="12"/>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 xml:space="preserve">     </w:t>
      </w:r>
      <w:r w:rsidR="006405A0">
        <w:rPr>
          <w:sz w:val="20"/>
          <w:szCs w:val="20"/>
        </w:rPr>
        <w:t>Intergovernmental community development</w:t>
      </w:r>
    </w:p>
    <w:p w:rsidR="006405A0" w:rsidRDefault="005E3BBC" w:rsidP="00C83495">
      <w:pPr>
        <w:pStyle w:val="level1"/>
        <w:widowControl/>
        <w:numPr>
          <w:ilvl w:val="0"/>
          <w:numId w:val="12"/>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 xml:space="preserve">     </w:t>
      </w:r>
      <w:r w:rsidR="006405A0">
        <w:rPr>
          <w:sz w:val="20"/>
          <w:szCs w:val="20"/>
        </w:rPr>
        <w:t>Municipal Service Partnerships</w:t>
      </w:r>
    </w:p>
    <w:p w:rsidR="006405A0" w:rsidRDefault="005E3BBC" w:rsidP="00C83495">
      <w:pPr>
        <w:pStyle w:val="level1"/>
        <w:widowControl/>
        <w:numPr>
          <w:ilvl w:val="0"/>
          <w:numId w:val="12"/>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 xml:space="preserve">     </w:t>
      </w:r>
      <w:r w:rsidR="006405A0">
        <w:rPr>
          <w:sz w:val="20"/>
          <w:szCs w:val="20"/>
        </w:rPr>
        <w:t>Payment for services (credit control)</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jc w:val="both"/>
        <w:rPr>
          <w:sz w:val="20"/>
          <w:szCs w:val="20"/>
        </w:rPr>
      </w:pPr>
    </w:p>
    <w:p w:rsidR="006405A0" w:rsidRDefault="005E3BBC" w:rsidP="005E3BB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r>
        <w:rPr>
          <w:sz w:val="20"/>
          <w:szCs w:val="20"/>
        </w:rPr>
        <w:t xml:space="preserve">         </w:t>
      </w:r>
      <w:r w:rsidR="006405A0">
        <w:rPr>
          <w:sz w:val="20"/>
          <w:szCs w:val="20"/>
        </w:rPr>
        <w:t>(c)</w:t>
      </w:r>
      <w:r w:rsidR="006405A0">
        <w:rPr>
          <w:sz w:val="20"/>
          <w:szCs w:val="20"/>
        </w:rPr>
        <w:tab/>
      </w:r>
      <w:r w:rsidR="007C17C1">
        <w:rPr>
          <w:sz w:val="20"/>
          <w:szCs w:val="20"/>
        </w:rPr>
        <w:t>Specialized</w:t>
      </w:r>
      <w:r w:rsidR="006405A0">
        <w:rPr>
          <w:sz w:val="20"/>
          <w:szCs w:val="20"/>
        </w:rPr>
        <w:t xml:space="preserve"> training needs, including:</w:t>
      </w:r>
    </w:p>
    <w:p w:rsidR="006405A0" w:rsidRDefault="006405A0" w:rsidP="00C83495">
      <w:pPr>
        <w:pStyle w:val="level1"/>
        <w:widowControl/>
        <w:numPr>
          <w:ilvl w:val="0"/>
          <w:numId w:val="1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63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 xml:space="preserve">Meeting procedures and secretarial services (minute taking, report writing, letter writing, </w:t>
      </w:r>
      <w:proofErr w:type="spellStart"/>
      <w:r>
        <w:rPr>
          <w:sz w:val="20"/>
          <w:szCs w:val="20"/>
        </w:rPr>
        <w:t>etc</w:t>
      </w:r>
      <w:proofErr w:type="spellEnd"/>
      <w:r>
        <w:rPr>
          <w:sz w:val="20"/>
          <w:szCs w:val="20"/>
        </w:rPr>
        <w:t>);</w:t>
      </w:r>
    </w:p>
    <w:p w:rsidR="006405A0" w:rsidRDefault="006405A0" w:rsidP="00C83495">
      <w:pPr>
        <w:pStyle w:val="level1"/>
        <w:widowControl/>
        <w:numPr>
          <w:ilvl w:val="0"/>
          <w:numId w:val="1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63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 xml:space="preserve">Administration (clerical/administrative skills, bookkeeping, basic accounting, </w:t>
      </w:r>
      <w:proofErr w:type="spellStart"/>
      <w:proofErr w:type="gramStart"/>
      <w:r>
        <w:rPr>
          <w:sz w:val="20"/>
          <w:szCs w:val="20"/>
        </w:rPr>
        <w:t>etc</w:t>
      </w:r>
      <w:proofErr w:type="spellEnd"/>
      <w:r>
        <w:rPr>
          <w:sz w:val="20"/>
          <w:szCs w:val="20"/>
        </w:rPr>
        <w:t>;</w:t>
      </w:r>
      <w:proofErr w:type="gramEnd"/>
      <w:r>
        <w:rPr>
          <w:sz w:val="20"/>
          <w:szCs w:val="20"/>
        </w:rPr>
        <w:t>);</w:t>
      </w:r>
    </w:p>
    <w:p w:rsidR="006405A0" w:rsidRDefault="006405A0" w:rsidP="00C83495">
      <w:pPr>
        <w:pStyle w:val="level1"/>
        <w:widowControl/>
        <w:numPr>
          <w:ilvl w:val="0"/>
          <w:numId w:val="1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63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Budgeting</w:t>
      </w:r>
    </w:p>
    <w:p w:rsidR="006405A0" w:rsidRDefault="006405A0" w:rsidP="00C83495">
      <w:pPr>
        <w:pStyle w:val="level1"/>
        <w:widowControl/>
        <w:numPr>
          <w:ilvl w:val="0"/>
          <w:numId w:val="1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63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Monitoring and evaluation;</w:t>
      </w:r>
    </w:p>
    <w:p w:rsidR="006405A0" w:rsidRDefault="006405A0" w:rsidP="00C83495">
      <w:pPr>
        <w:pStyle w:val="level1"/>
        <w:widowControl/>
        <w:numPr>
          <w:ilvl w:val="0"/>
          <w:numId w:val="1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63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Policy development;</w:t>
      </w:r>
    </w:p>
    <w:p w:rsidR="006405A0" w:rsidRDefault="006405A0" w:rsidP="00C83495">
      <w:pPr>
        <w:pStyle w:val="level1"/>
        <w:widowControl/>
        <w:numPr>
          <w:ilvl w:val="0"/>
          <w:numId w:val="1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63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Project management;</w:t>
      </w:r>
    </w:p>
    <w:p w:rsidR="006405A0" w:rsidRDefault="006405A0" w:rsidP="00C83495">
      <w:pPr>
        <w:pStyle w:val="level1"/>
        <w:widowControl/>
        <w:numPr>
          <w:ilvl w:val="0"/>
          <w:numId w:val="1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63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Stress management;  and</w:t>
      </w:r>
    </w:p>
    <w:p w:rsidR="006405A0" w:rsidRDefault="006405A0" w:rsidP="00C83495">
      <w:pPr>
        <w:pStyle w:val="level1"/>
        <w:widowControl/>
        <w:numPr>
          <w:ilvl w:val="0"/>
          <w:numId w:val="1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630"/>
          <w:tab w:val="left" w:pos="216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Performance management.</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544FAE" w:rsidRDefault="00544FAE">
      <w:pPr>
        <w:pStyle w:val="Heading2"/>
        <w:keepNext/>
        <w:keepLines/>
        <w:widowControl/>
        <w:tabs>
          <w:tab w:val="left" w:pos="7920"/>
          <w:tab w:val="right" w:pos="8640"/>
        </w:tabs>
        <w:ind w:left="0"/>
        <w:rPr>
          <w:sz w:val="20"/>
          <w:szCs w:val="20"/>
        </w:rPr>
      </w:pPr>
    </w:p>
    <w:p w:rsidR="00544FAE" w:rsidRDefault="00544FAE">
      <w:pPr>
        <w:pStyle w:val="Heading2"/>
        <w:keepNext/>
        <w:keepLines/>
        <w:widowControl/>
        <w:tabs>
          <w:tab w:val="left" w:pos="7920"/>
          <w:tab w:val="right" w:pos="8640"/>
        </w:tabs>
        <w:ind w:left="0"/>
        <w:rPr>
          <w:sz w:val="20"/>
          <w:szCs w:val="20"/>
        </w:rPr>
      </w:pPr>
    </w:p>
    <w:p w:rsidR="005E3BBC" w:rsidRDefault="005E3BBC" w:rsidP="005E3BBC"/>
    <w:p w:rsidR="00E25717" w:rsidRDefault="00E25717" w:rsidP="005E3BBC"/>
    <w:p w:rsidR="00E25717" w:rsidRPr="005E3BBC" w:rsidRDefault="00E25717" w:rsidP="005E3BBC"/>
    <w:p w:rsidR="006405A0" w:rsidRDefault="006405A0" w:rsidP="00C83495">
      <w:pPr>
        <w:pStyle w:val="Heading2"/>
        <w:keepNext/>
        <w:keepLines/>
        <w:widowControl/>
        <w:numPr>
          <w:ilvl w:val="0"/>
          <w:numId w:val="35"/>
        </w:numPr>
        <w:tabs>
          <w:tab w:val="left" w:pos="7920"/>
          <w:tab w:val="right" w:pos="8640"/>
        </w:tabs>
        <w:rPr>
          <w:sz w:val="20"/>
          <w:szCs w:val="20"/>
        </w:rPr>
      </w:pPr>
      <w:r>
        <w:rPr>
          <w:sz w:val="20"/>
          <w:szCs w:val="20"/>
        </w:rPr>
        <w:t>Composition of Ward Committees</w:t>
      </w:r>
    </w:p>
    <w:p w:rsidR="006405A0" w:rsidRDefault="00C81ACC">
      <w:pPr>
        <w:pStyle w:val="Heading2"/>
        <w:keepNext/>
        <w:keepLines/>
        <w:widowControl/>
        <w:tabs>
          <w:tab w:val="left" w:pos="7920"/>
          <w:tab w:val="right" w:pos="8640"/>
        </w:tabs>
        <w:ind w:left="0"/>
        <w:rPr>
          <w:sz w:val="20"/>
          <w:szCs w:val="20"/>
        </w:rPr>
      </w:pPr>
      <w:r>
        <w:rPr>
          <w:sz w:val="20"/>
          <w:szCs w:val="20"/>
        </w:rPr>
        <w:fldChar w:fldCharType="begin"/>
      </w:r>
      <w:r w:rsidR="006405A0">
        <w:rPr>
          <w:sz w:val="20"/>
          <w:szCs w:val="20"/>
        </w:rPr>
        <w:instrText>tc \l2 "Composition of Ward Committees</w:instrText>
      </w:r>
      <w:r>
        <w:rPr>
          <w:sz w:val="20"/>
          <w:szCs w:val="20"/>
        </w:rPr>
        <w:fldChar w:fldCharType="end"/>
      </w:r>
    </w:p>
    <w:p w:rsidR="006405A0" w:rsidRDefault="006405A0">
      <w:pPr>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b/>
          <w:bCs/>
          <w:sz w:val="20"/>
          <w:szCs w:val="20"/>
        </w:rPr>
      </w:pPr>
    </w:p>
    <w:p w:rsidR="006405A0" w:rsidRDefault="00E257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jc w:val="both"/>
        <w:rPr>
          <w:sz w:val="20"/>
          <w:szCs w:val="20"/>
        </w:rPr>
      </w:pPr>
      <w:r>
        <w:rPr>
          <w:b/>
          <w:bCs/>
          <w:sz w:val="20"/>
          <w:szCs w:val="20"/>
        </w:rPr>
        <w:t xml:space="preserve">        </w:t>
      </w:r>
      <w:r w:rsidR="005840AE">
        <w:rPr>
          <w:sz w:val="20"/>
          <w:szCs w:val="20"/>
        </w:rPr>
        <w:t>(1)</w:t>
      </w:r>
      <w:r w:rsidR="005840AE">
        <w:rPr>
          <w:sz w:val="20"/>
          <w:szCs w:val="20"/>
        </w:rPr>
        <w:tab/>
        <w:t>A Ward C</w:t>
      </w:r>
      <w:r w:rsidR="006405A0">
        <w:rPr>
          <w:sz w:val="20"/>
          <w:szCs w:val="20"/>
        </w:rPr>
        <w:t xml:space="preserve">ommittee consists of the </w:t>
      </w:r>
      <w:proofErr w:type="spellStart"/>
      <w:r w:rsidR="006405A0">
        <w:rPr>
          <w:sz w:val="20"/>
          <w:szCs w:val="20"/>
        </w:rPr>
        <w:t>councillor</w:t>
      </w:r>
      <w:proofErr w:type="spellEnd"/>
      <w:r w:rsidR="006405A0">
        <w:rPr>
          <w:sz w:val="20"/>
          <w:szCs w:val="20"/>
        </w:rPr>
        <w:t xml:space="preserve"> representing that </w:t>
      </w:r>
      <w:r w:rsidR="005E3BBC">
        <w:rPr>
          <w:sz w:val="20"/>
          <w:szCs w:val="20"/>
        </w:rPr>
        <w:t xml:space="preserve">            </w:t>
      </w:r>
      <w:r w:rsidR="006405A0">
        <w:rPr>
          <w:sz w:val="20"/>
          <w:szCs w:val="20"/>
        </w:rPr>
        <w:t xml:space="preserve">ward in the council who must also be the chairperson of the </w:t>
      </w:r>
      <w:r w:rsidR="005E3BBC">
        <w:rPr>
          <w:sz w:val="20"/>
          <w:szCs w:val="20"/>
        </w:rPr>
        <w:t>Ward C</w:t>
      </w:r>
      <w:r w:rsidR="006405A0">
        <w:rPr>
          <w:sz w:val="20"/>
          <w:szCs w:val="20"/>
        </w:rPr>
        <w:t xml:space="preserve">ommittee and </w:t>
      </w:r>
      <w:r w:rsidR="005E3BBC">
        <w:rPr>
          <w:sz w:val="20"/>
          <w:szCs w:val="20"/>
        </w:rPr>
        <w:t xml:space="preserve">at least five but </w:t>
      </w:r>
      <w:r w:rsidR="006405A0">
        <w:rPr>
          <w:sz w:val="20"/>
          <w:szCs w:val="20"/>
        </w:rPr>
        <w:t>not more than ten other persons;</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jc w:val="both"/>
        <w:rPr>
          <w:sz w:val="20"/>
          <w:szCs w:val="20"/>
        </w:rPr>
      </w:pPr>
    </w:p>
    <w:p w:rsidR="006405A0" w:rsidRDefault="006405A0" w:rsidP="00C83495">
      <w:pPr>
        <w:pStyle w:val="level2"/>
        <w:widowControl/>
        <w:numPr>
          <w:ilvl w:val="0"/>
          <w:numId w:val="3"/>
        </w:numPr>
        <w:tabs>
          <w:tab w:val="clear" w:pos="0"/>
          <w:tab w:val="clear" w:pos="720"/>
          <w:tab w:val="clear" w:pos="1440"/>
          <w:tab w:val="clear" w:pos="2160"/>
          <w:tab w:val="left" w:pos="7920"/>
          <w:tab w:val="right" w:pos="8640"/>
        </w:tabs>
        <w:ind w:left="1440"/>
        <w:jc w:val="both"/>
        <w:rPr>
          <w:sz w:val="20"/>
          <w:szCs w:val="20"/>
        </w:rPr>
      </w:pPr>
      <w:r>
        <w:rPr>
          <w:sz w:val="20"/>
          <w:szCs w:val="20"/>
        </w:rPr>
        <w:t xml:space="preserve">The procedures for electing members must take into account the need for women </w:t>
      </w:r>
      <w:r w:rsidR="005E3BBC">
        <w:rPr>
          <w:sz w:val="20"/>
          <w:szCs w:val="20"/>
        </w:rPr>
        <w:t>to be equitably presented in a Ward C</w:t>
      </w:r>
      <w:r>
        <w:rPr>
          <w:sz w:val="20"/>
          <w:szCs w:val="20"/>
        </w:rPr>
        <w:t xml:space="preserve">ommittee </w:t>
      </w:r>
      <w:r w:rsidR="005E3BBC">
        <w:rPr>
          <w:sz w:val="20"/>
          <w:szCs w:val="20"/>
        </w:rPr>
        <w:t xml:space="preserve">                     </w:t>
      </w:r>
      <w:r>
        <w:rPr>
          <w:sz w:val="20"/>
          <w:szCs w:val="20"/>
        </w:rPr>
        <w:t>and for a “diversity of interests” in the ward to be represented;</w:t>
      </w:r>
      <w:r w:rsidR="005840AE">
        <w:rPr>
          <w:sz w:val="20"/>
          <w:szCs w:val="20"/>
        </w:rPr>
        <w:t xml:space="preserve">       Special effort should be made to include previously disadvantaged persons and groups, the differently-abled and the youth in the    processes of the Ward Committee</w:t>
      </w:r>
    </w:p>
    <w:p w:rsidR="005840AE" w:rsidRDefault="005840AE" w:rsidP="005840AE">
      <w:pPr>
        <w:pStyle w:val="level2"/>
        <w:widowControl/>
        <w:numPr>
          <w:ilvl w:val="0"/>
          <w:numId w:val="0"/>
        </w:numPr>
        <w:tabs>
          <w:tab w:val="clear" w:pos="0"/>
          <w:tab w:val="clear" w:pos="720"/>
          <w:tab w:val="clear" w:pos="1440"/>
          <w:tab w:val="clear" w:pos="2160"/>
          <w:tab w:val="left" w:pos="7920"/>
          <w:tab w:val="right" w:pos="8640"/>
        </w:tabs>
        <w:ind w:left="1440"/>
        <w:jc w:val="both"/>
        <w:rPr>
          <w:sz w:val="20"/>
          <w:szCs w:val="20"/>
        </w:rPr>
      </w:pPr>
    </w:p>
    <w:p w:rsidR="006405A0" w:rsidRPr="005840AE" w:rsidRDefault="005840AE" w:rsidP="00C83495">
      <w:pPr>
        <w:pStyle w:val="level2"/>
        <w:widowControl/>
        <w:numPr>
          <w:ilvl w:val="0"/>
          <w:numId w:val="3"/>
        </w:numPr>
        <w:tabs>
          <w:tab w:val="clear" w:pos="0"/>
          <w:tab w:val="clear" w:pos="720"/>
          <w:tab w:val="clear" w:pos="1440"/>
          <w:tab w:val="clear" w:pos="2160"/>
          <w:tab w:val="left" w:pos="7920"/>
          <w:tab w:val="right" w:pos="8640"/>
        </w:tabs>
        <w:ind w:left="1440"/>
        <w:jc w:val="both"/>
        <w:rPr>
          <w:sz w:val="20"/>
          <w:szCs w:val="20"/>
        </w:rPr>
      </w:pPr>
      <w:r>
        <w:rPr>
          <w:sz w:val="20"/>
          <w:szCs w:val="20"/>
        </w:rPr>
        <w:t>A Ward C</w:t>
      </w:r>
      <w:r w:rsidR="0006394B" w:rsidRPr="005840AE">
        <w:rPr>
          <w:sz w:val="20"/>
          <w:szCs w:val="20"/>
        </w:rPr>
        <w:t>ommittee may appoint office bearers from amongst themselves.</w:t>
      </w: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sz w:val="20"/>
          <w:szCs w:val="20"/>
        </w:rPr>
      </w:pPr>
    </w:p>
    <w:p w:rsidR="006405A0" w:rsidRDefault="005840AE" w:rsidP="00C83495">
      <w:pPr>
        <w:pStyle w:val="level1"/>
        <w:widowControl/>
        <w:numPr>
          <w:ilvl w:val="0"/>
          <w:numId w:val="3"/>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288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 xml:space="preserve">A Ward </w:t>
      </w:r>
      <w:proofErr w:type="spellStart"/>
      <w:r>
        <w:rPr>
          <w:sz w:val="20"/>
          <w:szCs w:val="20"/>
        </w:rPr>
        <w:t>C</w:t>
      </w:r>
      <w:r w:rsidR="006405A0">
        <w:rPr>
          <w:sz w:val="20"/>
          <w:szCs w:val="20"/>
        </w:rPr>
        <w:t>ouncillor</w:t>
      </w:r>
      <w:proofErr w:type="spellEnd"/>
      <w:r w:rsidR="006405A0">
        <w:rPr>
          <w:sz w:val="20"/>
          <w:szCs w:val="20"/>
        </w:rPr>
        <w:t xml:space="preserve"> may delegate the chairing of a meeting in </w:t>
      </w:r>
      <w:r>
        <w:rPr>
          <w:sz w:val="20"/>
          <w:szCs w:val="20"/>
        </w:rPr>
        <w:t xml:space="preserve">         </w:t>
      </w:r>
      <w:r w:rsidR="006405A0">
        <w:rPr>
          <w:sz w:val="20"/>
          <w:szCs w:val="20"/>
        </w:rPr>
        <w:t>his/her absence to</w:t>
      </w:r>
      <w:r>
        <w:rPr>
          <w:sz w:val="20"/>
          <w:szCs w:val="20"/>
        </w:rPr>
        <w:t xml:space="preserve"> the </w:t>
      </w:r>
      <w:r w:rsidR="0006394B">
        <w:rPr>
          <w:sz w:val="20"/>
          <w:szCs w:val="20"/>
        </w:rPr>
        <w:t>any member of the ward committee.</w:t>
      </w: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sz w:val="20"/>
          <w:szCs w:val="20"/>
        </w:rPr>
      </w:pPr>
    </w:p>
    <w:p w:rsidR="006405A0" w:rsidRDefault="005840AE" w:rsidP="00C83495">
      <w:pPr>
        <w:pStyle w:val="level1"/>
        <w:widowControl/>
        <w:numPr>
          <w:ilvl w:val="0"/>
          <w:numId w:val="1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1440"/>
          <w:tab w:val="left" w:pos="288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A Ward C</w:t>
      </w:r>
      <w:r w:rsidR="006405A0">
        <w:rPr>
          <w:sz w:val="20"/>
          <w:szCs w:val="20"/>
        </w:rPr>
        <w:t xml:space="preserve">ommittee may establish one or more sub-committees necessary for the performance of its duties and to involve organizations more broadly, subject thereto that the operation of such sub-committee(s) may not have any financial </w:t>
      </w:r>
      <w:r w:rsidR="00973835">
        <w:rPr>
          <w:sz w:val="20"/>
          <w:szCs w:val="20"/>
        </w:rPr>
        <w:t>implications to the Council</w:t>
      </w:r>
      <w:r w:rsidR="006405A0">
        <w:rPr>
          <w:sz w:val="20"/>
          <w:szCs w:val="20"/>
        </w:rPr>
        <w:t>;</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Default="00973835" w:rsidP="00C83495">
      <w:pPr>
        <w:pStyle w:val="level1"/>
        <w:widowControl/>
        <w:numPr>
          <w:ilvl w:val="0"/>
          <w:numId w:val="14"/>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1440"/>
          <w:tab w:val="left" w:pos="2880"/>
          <w:tab w:val="left" w:pos="3600"/>
          <w:tab w:val="left" w:pos="4320"/>
          <w:tab w:val="left" w:pos="5040"/>
          <w:tab w:val="left" w:pos="5760"/>
          <w:tab w:val="left" w:pos="6480"/>
          <w:tab w:val="left" w:pos="7200"/>
          <w:tab w:val="left" w:pos="7920"/>
          <w:tab w:val="right" w:pos="8640"/>
        </w:tabs>
        <w:ind w:left="1440"/>
        <w:jc w:val="both"/>
        <w:rPr>
          <w:sz w:val="20"/>
          <w:szCs w:val="20"/>
        </w:rPr>
      </w:pPr>
      <w:r>
        <w:rPr>
          <w:sz w:val="20"/>
          <w:szCs w:val="20"/>
        </w:rPr>
        <w:t>A Ward C</w:t>
      </w:r>
      <w:r w:rsidR="006405A0">
        <w:rPr>
          <w:sz w:val="20"/>
          <w:szCs w:val="20"/>
        </w:rPr>
        <w:t>ommittee must appoint the members of such a sub-committee, appoint a chairperson from its members and determine the function of such a committee;</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p>
    <w:p w:rsidR="0006394B" w:rsidRDefault="0006394B" w:rsidP="0006394B">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Pr="00544FAE" w:rsidRDefault="00973835" w:rsidP="00C83495">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bCs/>
          <w:sz w:val="20"/>
          <w:szCs w:val="20"/>
        </w:rPr>
      </w:pPr>
      <w:r>
        <w:rPr>
          <w:b/>
          <w:bCs/>
          <w:sz w:val="20"/>
          <w:szCs w:val="20"/>
        </w:rPr>
        <w:t xml:space="preserve">Role of the Ward </w:t>
      </w:r>
      <w:proofErr w:type="spellStart"/>
      <w:r>
        <w:rPr>
          <w:b/>
          <w:bCs/>
          <w:sz w:val="20"/>
          <w:szCs w:val="20"/>
        </w:rPr>
        <w:t>C</w:t>
      </w:r>
      <w:r w:rsidR="006405A0" w:rsidRPr="00544FAE">
        <w:rPr>
          <w:b/>
          <w:bCs/>
          <w:sz w:val="20"/>
          <w:szCs w:val="20"/>
        </w:rPr>
        <w:t>ouncillor</w:t>
      </w:r>
      <w:proofErr w:type="spellEnd"/>
    </w:p>
    <w:p w:rsidR="006405A0" w:rsidRPr="00973835" w:rsidRDefault="00C81ACC" w:rsidP="00C83495">
      <w:pPr>
        <w:pStyle w:val="ListParagraph"/>
        <w:widowControl/>
        <w:numPr>
          <w:ilvl w:val="1"/>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r w:rsidRPr="00973835">
        <w:rPr>
          <w:b/>
          <w:bCs/>
          <w:sz w:val="20"/>
          <w:szCs w:val="20"/>
        </w:rPr>
        <w:fldChar w:fldCharType="begin"/>
      </w:r>
      <w:r w:rsidR="006405A0" w:rsidRPr="00973835">
        <w:rPr>
          <w:b/>
          <w:bCs/>
          <w:sz w:val="20"/>
          <w:szCs w:val="20"/>
        </w:rPr>
        <w:instrText>ADVANCE \d4</w:instrText>
      </w:r>
      <w:r w:rsidRPr="00973835">
        <w:rPr>
          <w:b/>
          <w:bCs/>
          <w:sz w:val="20"/>
          <w:szCs w:val="20"/>
        </w:rPr>
        <w:fldChar w:fldCharType="end"/>
      </w:r>
      <w:r w:rsidR="00973835" w:rsidRPr="00973835">
        <w:rPr>
          <w:sz w:val="20"/>
          <w:szCs w:val="20"/>
        </w:rPr>
        <w:t xml:space="preserve">The Ward </w:t>
      </w:r>
      <w:proofErr w:type="spellStart"/>
      <w:r w:rsidR="00973835" w:rsidRPr="00973835">
        <w:rPr>
          <w:sz w:val="20"/>
          <w:szCs w:val="20"/>
        </w:rPr>
        <w:t>C</w:t>
      </w:r>
      <w:r w:rsidR="006405A0" w:rsidRPr="00973835">
        <w:rPr>
          <w:sz w:val="20"/>
          <w:szCs w:val="20"/>
        </w:rPr>
        <w:t>ouncillor</w:t>
      </w:r>
      <w:proofErr w:type="spellEnd"/>
      <w:r w:rsidR="006405A0" w:rsidRPr="00973835">
        <w:rPr>
          <w:sz w:val="20"/>
          <w:szCs w:val="20"/>
        </w:rPr>
        <w:t xml:space="preserve"> should make sure that the interests of the people in the ward are represented equally.</w:t>
      </w:r>
    </w:p>
    <w:p w:rsidR="00973835" w:rsidRPr="00973835" w:rsidRDefault="00973835" w:rsidP="0097383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sz w:val="20"/>
          <w:szCs w:val="20"/>
        </w:rPr>
      </w:pPr>
    </w:p>
    <w:p w:rsidR="006405A0" w:rsidRPr="00973835" w:rsidRDefault="00C81ACC" w:rsidP="00C83495">
      <w:pPr>
        <w:pStyle w:val="ListParagraph"/>
        <w:widowControl/>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r w:rsidRPr="00973835">
        <w:rPr>
          <w:sz w:val="20"/>
          <w:szCs w:val="20"/>
        </w:rPr>
        <w:fldChar w:fldCharType="begin"/>
      </w:r>
      <w:r w:rsidR="006405A0" w:rsidRPr="00973835">
        <w:rPr>
          <w:sz w:val="20"/>
          <w:szCs w:val="20"/>
        </w:rPr>
        <w:instrText>ADVANCE \d4</w:instrText>
      </w:r>
      <w:r w:rsidRPr="00973835">
        <w:rPr>
          <w:sz w:val="20"/>
          <w:szCs w:val="20"/>
        </w:rPr>
        <w:fldChar w:fldCharType="end"/>
      </w:r>
      <w:r w:rsidR="00973835">
        <w:rPr>
          <w:sz w:val="20"/>
          <w:szCs w:val="20"/>
        </w:rPr>
        <w:t xml:space="preserve">The Ward </w:t>
      </w:r>
      <w:proofErr w:type="spellStart"/>
      <w:r w:rsidR="00973835">
        <w:rPr>
          <w:sz w:val="20"/>
          <w:szCs w:val="20"/>
        </w:rPr>
        <w:t>C</w:t>
      </w:r>
      <w:r w:rsidR="006405A0" w:rsidRPr="00973835">
        <w:rPr>
          <w:sz w:val="20"/>
          <w:szCs w:val="20"/>
        </w:rPr>
        <w:t>ouncillor</w:t>
      </w:r>
      <w:proofErr w:type="spellEnd"/>
      <w:r w:rsidR="006405A0" w:rsidRPr="00973835">
        <w:rPr>
          <w:sz w:val="20"/>
          <w:szCs w:val="20"/>
        </w:rPr>
        <w:t xml:space="preserve"> should be in touch with the issues in the area, understand the key problems and monitor development and service delivery. In committees, caucus and council meetings, the ward </w:t>
      </w:r>
      <w:proofErr w:type="spellStart"/>
      <w:r w:rsidR="006405A0" w:rsidRPr="00973835">
        <w:rPr>
          <w:sz w:val="20"/>
          <w:szCs w:val="20"/>
        </w:rPr>
        <w:t>councillor</w:t>
      </w:r>
      <w:proofErr w:type="spellEnd"/>
      <w:r w:rsidR="006405A0" w:rsidRPr="00973835">
        <w:rPr>
          <w:sz w:val="20"/>
          <w:szCs w:val="20"/>
        </w:rPr>
        <w:t xml:space="preserve"> should act as a spokesperson for the people in the ward.</w:t>
      </w:r>
    </w:p>
    <w:p w:rsidR="00973835" w:rsidRPr="00973835" w:rsidRDefault="00973835" w:rsidP="00973835">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0"/>
          <w:szCs w:val="20"/>
        </w:rPr>
      </w:pPr>
    </w:p>
    <w:p w:rsidR="006405A0" w:rsidRDefault="00C81ACC">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r>
        <w:rPr>
          <w:sz w:val="20"/>
          <w:szCs w:val="20"/>
        </w:rPr>
        <w:fldChar w:fldCharType="begin"/>
      </w:r>
      <w:r w:rsidR="006405A0">
        <w:rPr>
          <w:sz w:val="20"/>
          <w:szCs w:val="20"/>
        </w:rPr>
        <w:instrText>ADVANCE \d4</w:instrText>
      </w:r>
      <w:r>
        <w:rPr>
          <w:sz w:val="20"/>
          <w:szCs w:val="20"/>
        </w:rPr>
        <w:fldChar w:fldCharType="end"/>
      </w:r>
      <w:r w:rsidR="00973835">
        <w:rPr>
          <w:sz w:val="20"/>
          <w:szCs w:val="20"/>
        </w:rPr>
        <w:t>(3)</w:t>
      </w:r>
      <w:r w:rsidR="00973835">
        <w:rPr>
          <w:sz w:val="20"/>
          <w:szCs w:val="20"/>
        </w:rPr>
        <w:tab/>
        <w:t xml:space="preserve">The Ward </w:t>
      </w:r>
      <w:proofErr w:type="spellStart"/>
      <w:r w:rsidR="00973835">
        <w:rPr>
          <w:sz w:val="20"/>
          <w:szCs w:val="20"/>
        </w:rPr>
        <w:t>C</w:t>
      </w:r>
      <w:r w:rsidR="006405A0">
        <w:rPr>
          <w:sz w:val="20"/>
          <w:szCs w:val="20"/>
        </w:rPr>
        <w:t>ouncillor</w:t>
      </w:r>
      <w:proofErr w:type="spellEnd"/>
      <w:r w:rsidR="006405A0">
        <w:rPr>
          <w:sz w:val="20"/>
          <w:szCs w:val="20"/>
        </w:rPr>
        <w:t xml:space="preserve"> is the direct link between the council and the</w:t>
      </w:r>
      <w:r w:rsidR="00973835">
        <w:rPr>
          <w:sz w:val="20"/>
          <w:szCs w:val="20"/>
        </w:rPr>
        <w:t xml:space="preserve">   </w:t>
      </w:r>
      <w:r w:rsidR="006405A0">
        <w:rPr>
          <w:sz w:val="20"/>
          <w:szCs w:val="20"/>
        </w:rPr>
        <w:t xml:space="preserve"> voters. He/she must make sure that voters are consulted and kept informed about council decisions, development and budget plans that affect them.</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sectPr w:rsidR="006405A0" w:rsidSect="005E3BBC">
          <w:type w:val="continuous"/>
          <w:pgSz w:w="12240" w:h="15840"/>
          <w:pgMar w:top="1135" w:right="1530" w:bottom="720" w:left="1800" w:header="1440" w:footer="720" w:gutter="0"/>
          <w:cols w:space="720"/>
          <w:noEndnote/>
        </w:sectPr>
      </w:pPr>
    </w:p>
    <w:p w:rsidR="00973835" w:rsidRDefault="00C81ACC">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r>
        <w:rPr>
          <w:sz w:val="20"/>
          <w:szCs w:val="20"/>
        </w:rPr>
        <w:lastRenderedPageBreak/>
        <w:fldChar w:fldCharType="begin"/>
      </w:r>
      <w:r w:rsidR="006405A0">
        <w:rPr>
          <w:sz w:val="20"/>
          <w:szCs w:val="20"/>
        </w:rPr>
        <w:instrText>ADVANCE \d4</w:instrText>
      </w:r>
      <w:r>
        <w:rPr>
          <w:sz w:val="20"/>
          <w:szCs w:val="20"/>
        </w:rPr>
        <w:fldChar w:fldCharType="end"/>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r>
        <w:rPr>
          <w:sz w:val="20"/>
          <w:szCs w:val="20"/>
        </w:rPr>
        <w:t>(4)</w:t>
      </w:r>
      <w:r>
        <w:rPr>
          <w:sz w:val="20"/>
          <w:szCs w:val="20"/>
        </w:rPr>
        <w:tab/>
        <w:t>The community can al</w:t>
      </w:r>
      <w:r w:rsidR="00973835">
        <w:rPr>
          <w:sz w:val="20"/>
          <w:szCs w:val="20"/>
        </w:rPr>
        <w:t xml:space="preserve">so bring their problems to the Ward </w:t>
      </w:r>
      <w:proofErr w:type="spellStart"/>
      <w:r w:rsidR="00973835">
        <w:rPr>
          <w:sz w:val="20"/>
          <w:szCs w:val="20"/>
        </w:rPr>
        <w:t>C</w:t>
      </w:r>
      <w:r>
        <w:rPr>
          <w:sz w:val="20"/>
          <w:szCs w:val="20"/>
        </w:rPr>
        <w:t>ouncillor</w:t>
      </w:r>
      <w:proofErr w:type="spellEnd"/>
      <w:r>
        <w:rPr>
          <w:sz w:val="20"/>
          <w:szCs w:val="20"/>
        </w:rPr>
        <w:t xml:space="preserve"> and he/she should deal with these in an appropriate way. </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jc w:val="both"/>
        <w:rPr>
          <w:sz w:val="20"/>
          <w:szCs w:val="20"/>
        </w:rPr>
      </w:pPr>
    </w:p>
    <w:p w:rsidR="006405A0" w:rsidRDefault="00C81ACC" w:rsidP="00973835">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right" w:pos="7200"/>
        </w:tabs>
      </w:pPr>
      <w:r>
        <w:fldChar w:fldCharType="begin"/>
      </w:r>
      <w:r w:rsidR="006405A0">
        <w:instrText>tc \l1 "Representative Councillors</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right" w:pos="7200"/>
        </w:tabs>
        <w:jc w:val="both"/>
        <w:rPr>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Election criteria</w:t>
      </w:r>
    </w:p>
    <w:p w:rsidR="006405A0" w:rsidRPr="00B64CD1" w:rsidRDefault="00C81ACC" w:rsidP="00B64CD1">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fldChar w:fldCharType="begin"/>
      </w:r>
      <w:r w:rsidR="006405A0">
        <w:instrText>tc \l1 "Election criteria</w:instrText>
      </w:r>
      <w:r>
        <w:fldChar w:fldCharType="end"/>
      </w:r>
    </w:p>
    <w:p w:rsidR="006405A0" w:rsidRDefault="006405A0" w:rsidP="00973835">
      <w:pPr>
        <w:pStyle w:val="Level10"/>
        <w:keepNext/>
        <w:keepLines/>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Pr>
          <w:sz w:val="20"/>
          <w:szCs w:val="20"/>
        </w:rPr>
        <w:t>(1)</w:t>
      </w:r>
      <w:r>
        <w:rPr>
          <w:sz w:val="20"/>
          <w:szCs w:val="20"/>
        </w:rPr>
        <w:tab/>
        <w:t xml:space="preserve">Any citizen is qualified to stand for a ward committee election, </w:t>
      </w:r>
      <w:r w:rsidR="00973835">
        <w:rPr>
          <w:sz w:val="20"/>
          <w:szCs w:val="20"/>
        </w:rPr>
        <w:t xml:space="preserve">   </w:t>
      </w:r>
      <w:r>
        <w:rPr>
          <w:sz w:val="20"/>
          <w:szCs w:val="20"/>
        </w:rPr>
        <w:t>unless:-</w:t>
      </w:r>
    </w:p>
    <w:p w:rsidR="006405A0" w:rsidRDefault="006405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C83495">
      <w:pPr>
        <w:pStyle w:val="Level10"/>
        <w:keepNext/>
        <w:keepLines/>
        <w:widowControl/>
        <w:numPr>
          <w:ilvl w:val="0"/>
          <w:numId w:val="15"/>
        </w:numPr>
        <w:tabs>
          <w:tab w:val="left" w:pos="0"/>
          <w:tab w:val="left" w:pos="720"/>
          <w:tab w:val="left" w:pos="1440"/>
          <w:tab w:val="left" w:pos="2160"/>
          <w:tab w:val="left" w:pos="3600"/>
          <w:tab w:val="left" w:pos="4320"/>
          <w:tab w:val="left" w:pos="5040"/>
          <w:tab w:val="left" w:pos="5760"/>
          <w:tab w:val="left" w:pos="6480"/>
          <w:tab w:val="left" w:pos="7200"/>
          <w:tab w:val="left" w:pos="7920"/>
          <w:tab w:val="right" w:pos="8640"/>
        </w:tabs>
        <w:rPr>
          <w:sz w:val="20"/>
          <w:szCs w:val="20"/>
        </w:rPr>
      </w:pPr>
      <w:r>
        <w:rPr>
          <w:sz w:val="20"/>
          <w:szCs w:val="20"/>
        </w:rPr>
        <w:t xml:space="preserve">he or she is not registered as a voter on </w:t>
      </w:r>
      <w:r w:rsidR="00973835">
        <w:rPr>
          <w:sz w:val="20"/>
          <w:szCs w:val="20"/>
        </w:rPr>
        <w:t xml:space="preserve">the relevant Ward      segment of </w:t>
      </w:r>
      <w:proofErr w:type="spellStart"/>
      <w:r w:rsidR="0006394B">
        <w:rPr>
          <w:sz w:val="20"/>
          <w:szCs w:val="20"/>
        </w:rPr>
        <w:t>Breede</w:t>
      </w:r>
      <w:proofErr w:type="spellEnd"/>
      <w:r w:rsidR="0006394B">
        <w:rPr>
          <w:sz w:val="20"/>
          <w:szCs w:val="20"/>
        </w:rPr>
        <w:t xml:space="preserve"> Valley</w:t>
      </w:r>
      <w:r>
        <w:rPr>
          <w:sz w:val="20"/>
          <w:szCs w:val="20"/>
        </w:rPr>
        <w:t xml:space="preserve"> Municipality’s voter’s roll; or</w:t>
      </w:r>
    </w:p>
    <w:p w:rsidR="006405A0" w:rsidRDefault="006405A0" w:rsidP="00C83495">
      <w:pPr>
        <w:pStyle w:val="Level10"/>
        <w:keepNext/>
        <w:keepLines/>
        <w:widowControl/>
        <w:numPr>
          <w:ilvl w:val="0"/>
          <w:numId w:val="15"/>
        </w:numPr>
        <w:tabs>
          <w:tab w:val="left" w:pos="0"/>
          <w:tab w:val="left" w:pos="720"/>
          <w:tab w:val="left" w:pos="1440"/>
          <w:tab w:val="left" w:pos="2160"/>
          <w:tab w:val="left" w:pos="3600"/>
          <w:tab w:val="left" w:pos="4320"/>
          <w:tab w:val="left" w:pos="5040"/>
          <w:tab w:val="left" w:pos="5760"/>
          <w:tab w:val="left" w:pos="6480"/>
          <w:tab w:val="left" w:pos="7200"/>
          <w:tab w:val="left" w:pos="7920"/>
          <w:tab w:val="right" w:pos="8640"/>
        </w:tabs>
        <w:rPr>
          <w:sz w:val="20"/>
          <w:szCs w:val="20"/>
        </w:rPr>
      </w:pPr>
      <w:r>
        <w:rPr>
          <w:sz w:val="20"/>
          <w:szCs w:val="20"/>
        </w:rPr>
        <w:t>he or she is a member of the council; or</w:t>
      </w:r>
    </w:p>
    <w:p w:rsidR="006405A0" w:rsidRDefault="006405A0" w:rsidP="00C83495">
      <w:pPr>
        <w:pStyle w:val="Level10"/>
        <w:keepNext/>
        <w:keepLines/>
        <w:widowControl/>
        <w:numPr>
          <w:ilvl w:val="0"/>
          <w:numId w:val="15"/>
        </w:numPr>
        <w:tabs>
          <w:tab w:val="left" w:pos="0"/>
          <w:tab w:val="left" w:pos="720"/>
          <w:tab w:val="left" w:pos="1440"/>
          <w:tab w:val="left" w:pos="2160"/>
          <w:tab w:val="left" w:pos="3600"/>
          <w:tab w:val="left" w:pos="4320"/>
          <w:tab w:val="left" w:pos="5040"/>
          <w:tab w:val="left" w:pos="5760"/>
          <w:tab w:val="left" w:pos="6480"/>
          <w:tab w:val="left" w:pos="7200"/>
          <w:tab w:val="left" w:pos="7920"/>
          <w:tab w:val="right" w:pos="8640"/>
        </w:tabs>
        <w:rPr>
          <w:sz w:val="20"/>
          <w:szCs w:val="20"/>
        </w:rPr>
      </w:pPr>
      <w:proofErr w:type="gramStart"/>
      <w:r>
        <w:rPr>
          <w:sz w:val="20"/>
          <w:szCs w:val="20"/>
        </w:rPr>
        <w:t>he</w:t>
      </w:r>
      <w:proofErr w:type="gramEnd"/>
      <w:r>
        <w:rPr>
          <w:sz w:val="20"/>
          <w:szCs w:val="20"/>
        </w:rPr>
        <w:t xml:space="preserve"> or she is an employee of the council.</w:t>
      </w:r>
    </w:p>
    <w:p w:rsidR="006405A0" w:rsidRDefault="006405A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C83495">
      <w:pPr>
        <w:pStyle w:val="Level10"/>
        <w:keepLines/>
        <w:widowControl/>
        <w:numPr>
          <w:ilvl w:val="0"/>
          <w:numId w:val="16"/>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Pr>
          <w:sz w:val="20"/>
          <w:szCs w:val="20"/>
        </w:rPr>
        <w:t>Should any citizen be in arrear in respect of any municipal account, such citizen will be qualified to stand for election, on condition that such citizen has made satisfactory ar</w:t>
      </w:r>
      <w:r w:rsidR="00973835">
        <w:rPr>
          <w:sz w:val="20"/>
          <w:szCs w:val="20"/>
        </w:rPr>
        <w:t>rangements with the Council</w:t>
      </w:r>
      <w:r>
        <w:rPr>
          <w:sz w:val="20"/>
          <w:szCs w:val="20"/>
        </w:rPr>
        <w:t xml:space="preserve"> for the payment of such arrears</w:t>
      </w:r>
      <w:r w:rsidR="001C2D9C">
        <w:rPr>
          <w:sz w:val="20"/>
          <w:szCs w:val="20"/>
        </w:rPr>
        <w:t xml:space="preserve"> and </w:t>
      </w:r>
      <w:proofErr w:type="spellStart"/>
      <w:r w:rsidR="001C2D9C">
        <w:rPr>
          <w:sz w:val="20"/>
          <w:szCs w:val="20"/>
        </w:rPr>
        <w:t>honours</w:t>
      </w:r>
      <w:proofErr w:type="spellEnd"/>
      <w:r w:rsidR="001C2D9C">
        <w:rPr>
          <w:sz w:val="20"/>
          <w:szCs w:val="20"/>
        </w:rPr>
        <w:t xml:space="preserve"> that arrangement</w:t>
      </w:r>
      <w:r>
        <w:rPr>
          <w:sz w:val="20"/>
          <w:szCs w:val="20"/>
        </w:rPr>
        <w:t>.</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Election Procedure</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fldChar w:fldCharType="begin"/>
      </w:r>
      <w:r w:rsidR="006405A0">
        <w:instrText>tc \l1 "Election Procedure</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p>
    <w:p w:rsidR="006405A0" w:rsidRDefault="006405A0" w:rsidP="00C83495">
      <w:pPr>
        <w:pStyle w:val="ListParagraph"/>
        <w:widowControl/>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810"/>
        <w:rPr>
          <w:rFonts w:cs="Arial"/>
          <w:sz w:val="20"/>
          <w:szCs w:val="20"/>
        </w:rPr>
      </w:pPr>
      <w:r w:rsidRPr="001C2D9C">
        <w:rPr>
          <w:rFonts w:cs="Arial"/>
          <w:sz w:val="20"/>
          <w:szCs w:val="20"/>
        </w:rPr>
        <w:t>The rules regulating the pro</w:t>
      </w:r>
      <w:r w:rsidR="001C2D9C" w:rsidRPr="001C2D9C">
        <w:rPr>
          <w:rFonts w:cs="Arial"/>
          <w:sz w:val="20"/>
          <w:szCs w:val="20"/>
        </w:rPr>
        <w:t xml:space="preserve">cedure to elect members to the </w:t>
      </w:r>
      <w:r w:rsidR="00C90411" w:rsidRPr="001C2D9C">
        <w:rPr>
          <w:rFonts w:cs="Arial"/>
          <w:sz w:val="20"/>
          <w:szCs w:val="20"/>
        </w:rPr>
        <w:t xml:space="preserve">Ward </w:t>
      </w:r>
      <w:r w:rsidR="00C90411">
        <w:rPr>
          <w:rFonts w:cs="Arial"/>
          <w:sz w:val="20"/>
          <w:szCs w:val="20"/>
        </w:rPr>
        <w:t>Committee</w:t>
      </w:r>
      <w:r w:rsidRPr="001C2D9C">
        <w:rPr>
          <w:rFonts w:cs="Arial"/>
          <w:sz w:val="20"/>
          <w:szCs w:val="20"/>
        </w:rPr>
        <w:t xml:space="preserve"> must take into account the need for women to be </w:t>
      </w:r>
      <w:r w:rsidR="001C2D9C" w:rsidRPr="001C2D9C">
        <w:rPr>
          <w:rFonts w:cs="Arial"/>
          <w:sz w:val="20"/>
          <w:szCs w:val="20"/>
        </w:rPr>
        <w:t xml:space="preserve">   </w:t>
      </w:r>
      <w:r w:rsidRPr="001C2D9C">
        <w:rPr>
          <w:rFonts w:cs="Arial"/>
          <w:sz w:val="20"/>
          <w:szCs w:val="20"/>
        </w:rPr>
        <w:t xml:space="preserve">equitably represented and for a diversity of interests to be </w:t>
      </w:r>
      <w:r w:rsidR="001C2D9C" w:rsidRPr="001C2D9C">
        <w:rPr>
          <w:rFonts w:cs="Arial"/>
          <w:sz w:val="20"/>
          <w:szCs w:val="20"/>
        </w:rPr>
        <w:t xml:space="preserve">  </w:t>
      </w:r>
      <w:r w:rsidRPr="001C2D9C">
        <w:rPr>
          <w:rFonts w:cs="Arial"/>
          <w:sz w:val="20"/>
          <w:szCs w:val="20"/>
        </w:rPr>
        <w:t>represented.</w:t>
      </w:r>
    </w:p>
    <w:p w:rsidR="00C90411" w:rsidRDefault="00C90411" w:rsidP="00C90411">
      <w:pPr>
        <w:pStyle w:val="ListParagraph"/>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rFonts w:cs="Arial"/>
          <w:sz w:val="20"/>
          <w:szCs w:val="20"/>
        </w:rPr>
      </w:pPr>
    </w:p>
    <w:p w:rsidR="00C90411" w:rsidRPr="00C90411" w:rsidRDefault="001C2D9C" w:rsidP="00C83495">
      <w:pPr>
        <w:pStyle w:val="ListParagraph"/>
        <w:widowControl/>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810"/>
        <w:rPr>
          <w:rFonts w:cs="Arial"/>
          <w:sz w:val="20"/>
          <w:szCs w:val="20"/>
        </w:rPr>
      </w:pPr>
      <w:r w:rsidRPr="00C90411">
        <w:rPr>
          <w:sz w:val="20"/>
          <w:szCs w:val="20"/>
        </w:rPr>
        <w:t>Three</w:t>
      </w:r>
      <w:r w:rsidR="006405A0" w:rsidRPr="00C90411">
        <w:rPr>
          <w:sz w:val="20"/>
          <w:szCs w:val="20"/>
        </w:rPr>
        <w:t xml:space="preserve"> different election models will apply for the municipal </w:t>
      </w:r>
      <w:r w:rsidRPr="00C90411">
        <w:rPr>
          <w:sz w:val="20"/>
          <w:szCs w:val="20"/>
        </w:rPr>
        <w:t xml:space="preserve">     </w:t>
      </w:r>
      <w:r w:rsidR="00C90411" w:rsidRPr="00C90411">
        <w:rPr>
          <w:sz w:val="20"/>
          <w:szCs w:val="20"/>
        </w:rPr>
        <w:t xml:space="preserve"> </w:t>
      </w:r>
      <w:r w:rsidRPr="00C90411">
        <w:rPr>
          <w:sz w:val="20"/>
          <w:szCs w:val="20"/>
        </w:rPr>
        <w:t xml:space="preserve">    </w:t>
      </w:r>
      <w:r w:rsidR="00C90411" w:rsidRPr="00C90411">
        <w:rPr>
          <w:sz w:val="20"/>
          <w:szCs w:val="20"/>
        </w:rPr>
        <w:t xml:space="preserve">area, </w:t>
      </w:r>
      <w:r w:rsidRPr="00C90411">
        <w:rPr>
          <w:sz w:val="20"/>
          <w:szCs w:val="20"/>
        </w:rPr>
        <w:t>which are based on G</w:t>
      </w:r>
      <w:r w:rsidR="006405A0" w:rsidRPr="00C90411">
        <w:rPr>
          <w:sz w:val="20"/>
          <w:szCs w:val="20"/>
        </w:rPr>
        <w:t>eographic</w:t>
      </w:r>
      <w:r w:rsidRPr="00C90411">
        <w:rPr>
          <w:sz w:val="20"/>
          <w:szCs w:val="20"/>
        </w:rPr>
        <w:t xml:space="preserve"> and Sectoral representation, </w:t>
      </w:r>
      <w:r w:rsidR="00C90411" w:rsidRPr="00C90411">
        <w:rPr>
          <w:sz w:val="20"/>
          <w:szCs w:val="20"/>
        </w:rPr>
        <w:t xml:space="preserve">  </w:t>
      </w:r>
      <w:r w:rsidRPr="00C90411">
        <w:rPr>
          <w:sz w:val="20"/>
          <w:szCs w:val="20"/>
        </w:rPr>
        <w:t xml:space="preserve">and </w:t>
      </w:r>
      <w:proofErr w:type="gramStart"/>
      <w:r w:rsidRPr="00C90411">
        <w:rPr>
          <w:sz w:val="20"/>
          <w:szCs w:val="20"/>
        </w:rPr>
        <w:t>Combined</w:t>
      </w:r>
      <w:proofErr w:type="gramEnd"/>
      <w:r w:rsidRPr="00C90411">
        <w:rPr>
          <w:sz w:val="20"/>
          <w:szCs w:val="20"/>
        </w:rPr>
        <w:t xml:space="preserve"> representation</w:t>
      </w:r>
      <w:r w:rsidR="00C90411" w:rsidRPr="00C90411">
        <w:rPr>
          <w:sz w:val="20"/>
          <w:szCs w:val="20"/>
        </w:rPr>
        <w:t xml:space="preserve"> which is based on a combination of both Geographic and Sectoral representation.</w:t>
      </w:r>
      <w:r w:rsidR="006405A0" w:rsidRPr="00C90411">
        <w:rPr>
          <w:sz w:val="20"/>
          <w:szCs w:val="20"/>
        </w:rPr>
        <w:t xml:space="preserve"> </w:t>
      </w:r>
    </w:p>
    <w:p w:rsidR="00C90411" w:rsidRPr="00C90411" w:rsidRDefault="00C90411" w:rsidP="00C90411">
      <w:pPr>
        <w:pStyle w:val="ListParagraph"/>
        <w:rPr>
          <w:rFonts w:cs="Arial"/>
          <w:sz w:val="20"/>
          <w:szCs w:val="20"/>
        </w:rPr>
      </w:pPr>
    </w:p>
    <w:p w:rsidR="00C90411" w:rsidRDefault="00C90411" w:rsidP="00C83495">
      <w:pPr>
        <w:pStyle w:val="ListParagraph"/>
        <w:widowControl/>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810"/>
        <w:rPr>
          <w:rFonts w:cs="Arial"/>
          <w:sz w:val="20"/>
          <w:szCs w:val="20"/>
        </w:rPr>
      </w:pPr>
      <w:r>
        <w:rPr>
          <w:rFonts w:cs="Arial"/>
          <w:sz w:val="20"/>
          <w:szCs w:val="20"/>
        </w:rPr>
        <w:t>Geographic representation will generally apply to wards in rural and farming communities</w:t>
      </w:r>
    </w:p>
    <w:p w:rsidR="00C90411" w:rsidRPr="00C90411" w:rsidRDefault="00C90411" w:rsidP="00C90411">
      <w:pPr>
        <w:pStyle w:val="ListParagraph"/>
        <w:rPr>
          <w:rFonts w:cs="Arial"/>
          <w:sz w:val="20"/>
          <w:szCs w:val="20"/>
        </w:rPr>
      </w:pPr>
    </w:p>
    <w:p w:rsidR="00C90411" w:rsidRDefault="00C90411" w:rsidP="00C83495">
      <w:pPr>
        <w:pStyle w:val="ListParagraph"/>
        <w:widowControl/>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810"/>
        <w:rPr>
          <w:rFonts w:cs="Arial"/>
          <w:sz w:val="20"/>
          <w:szCs w:val="20"/>
        </w:rPr>
      </w:pPr>
      <w:r>
        <w:rPr>
          <w:rFonts w:cs="Arial"/>
          <w:sz w:val="20"/>
          <w:szCs w:val="20"/>
        </w:rPr>
        <w:t>Sectoral Representation will generally apply to wards in urbanized areas; and</w:t>
      </w:r>
    </w:p>
    <w:p w:rsidR="00C90411" w:rsidRPr="00C90411" w:rsidRDefault="00C90411" w:rsidP="00C90411">
      <w:pPr>
        <w:pStyle w:val="ListParagraph"/>
        <w:rPr>
          <w:rFonts w:cs="Arial"/>
          <w:sz w:val="20"/>
          <w:szCs w:val="20"/>
        </w:rPr>
      </w:pPr>
    </w:p>
    <w:p w:rsidR="00C90411" w:rsidRDefault="00C90411" w:rsidP="00C83495">
      <w:pPr>
        <w:pStyle w:val="ListParagraph"/>
        <w:widowControl/>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810"/>
        <w:rPr>
          <w:rFonts w:cs="Arial"/>
          <w:sz w:val="20"/>
          <w:szCs w:val="20"/>
        </w:rPr>
      </w:pPr>
      <w:r>
        <w:rPr>
          <w:rFonts w:cs="Arial"/>
          <w:sz w:val="20"/>
          <w:szCs w:val="20"/>
        </w:rPr>
        <w:t>Combined representation will generally apply to wards where limited Sectoral representation is present</w:t>
      </w:r>
    </w:p>
    <w:p w:rsidR="00C90411" w:rsidRPr="00C90411" w:rsidRDefault="00C90411" w:rsidP="00C90411">
      <w:pPr>
        <w:pStyle w:val="ListParagraph"/>
        <w:rPr>
          <w:rFonts w:cs="Arial"/>
          <w:sz w:val="20"/>
          <w:szCs w:val="20"/>
        </w:rPr>
      </w:pPr>
    </w:p>
    <w:p w:rsidR="00C90411" w:rsidRDefault="00C90411" w:rsidP="00C83495">
      <w:pPr>
        <w:pStyle w:val="ListParagraph"/>
        <w:widowControl/>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810"/>
        <w:rPr>
          <w:rFonts w:cs="Arial"/>
          <w:sz w:val="20"/>
          <w:szCs w:val="20"/>
        </w:rPr>
      </w:pPr>
      <w:r>
        <w:rPr>
          <w:rFonts w:cs="Arial"/>
          <w:sz w:val="20"/>
          <w:szCs w:val="20"/>
        </w:rPr>
        <w:t xml:space="preserve">The Ward </w:t>
      </w:r>
      <w:proofErr w:type="spellStart"/>
      <w:r>
        <w:rPr>
          <w:rFonts w:cs="Arial"/>
          <w:sz w:val="20"/>
          <w:szCs w:val="20"/>
        </w:rPr>
        <w:t>Councillor</w:t>
      </w:r>
      <w:proofErr w:type="spellEnd"/>
      <w:r>
        <w:rPr>
          <w:rFonts w:cs="Arial"/>
          <w:sz w:val="20"/>
          <w:szCs w:val="20"/>
        </w:rPr>
        <w:t xml:space="preserve"> in consultation with the Speaker will determine the Election model best suited to his/her respective ward</w:t>
      </w:r>
    </w:p>
    <w:p w:rsidR="00C90411" w:rsidRPr="00C90411" w:rsidRDefault="00C90411" w:rsidP="00C90411">
      <w:pPr>
        <w:pStyle w:val="ListParagraph"/>
        <w:rPr>
          <w:rFonts w:cs="Arial"/>
          <w:sz w:val="20"/>
          <w:szCs w:val="20"/>
        </w:rPr>
      </w:pPr>
    </w:p>
    <w:p w:rsidR="00C90411" w:rsidRPr="00C90411" w:rsidRDefault="00C90411" w:rsidP="00C83495">
      <w:pPr>
        <w:pStyle w:val="ListParagraph"/>
        <w:widowControl/>
        <w:numPr>
          <w:ilvl w:val="1"/>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810"/>
        <w:rPr>
          <w:rFonts w:cs="Arial"/>
          <w:sz w:val="20"/>
          <w:szCs w:val="20"/>
        </w:rPr>
      </w:pPr>
      <w:r>
        <w:rPr>
          <w:rFonts w:cs="Arial"/>
          <w:sz w:val="20"/>
          <w:szCs w:val="20"/>
        </w:rPr>
        <w:t>Geographic Election Model (wards in rural and farming      communities)</w:t>
      </w:r>
    </w:p>
    <w:p w:rsidR="001C2D9C" w:rsidRPr="00C90411" w:rsidRDefault="001C2D9C" w:rsidP="00B64CD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Arial"/>
          <w:sz w:val="20"/>
          <w:szCs w:val="20"/>
        </w:rPr>
        <w:sectPr w:rsidR="001C2D9C" w:rsidRPr="00C90411">
          <w:type w:val="continuous"/>
          <w:pgSz w:w="12240" w:h="15840"/>
          <w:pgMar w:top="1440" w:right="1800" w:bottom="720" w:left="1800" w:header="1440" w:footer="720" w:gutter="0"/>
          <w:cols w:space="720"/>
          <w:noEndnote/>
        </w:sectPr>
      </w:pPr>
    </w:p>
    <w:p w:rsidR="006405A0" w:rsidRDefault="006405A0" w:rsidP="00B64CD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C83495">
      <w:pPr>
        <w:pStyle w:val="level2"/>
        <w:widowControl/>
        <w:numPr>
          <w:ilvl w:val="1"/>
          <w:numId w:val="18"/>
        </w:numPr>
        <w:tabs>
          <w:tab w:val="clear" w:pos="0"/>
          <w:tab w:val="clear" w:pos="720"/>
          <w:tab w:val="clear" w:pos="1440"/>
          <w:tab w:val="clear" w:pos="2160"/>
          <w:tab w:val="left" w:pos="7920"/>
          <w:tab w:val="right" w:pos="8640"/>
        </w:tabs>
        <w:ind w:left="1530"/>
        <w:rPr>
          <w:sz w:val="20"/>
          <w:szCs w:val="20"/>
        </w:rPr>
      </w:pPr>
      <w:r>
        <w:rPr>
          <w:sz w:val="20"/>
          <w:szCs w:val="20"/>
        </w:rPr>
        <w:t>Identification of interest groups:</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rPr>
          <w:sz w:val="20"/>
          <w:szCs w:val="20"/>
        </w:rPr>
      </w:pPr>
    </w:p>
    <w:p w:rsidR="006405A0" w:rsidRDefault="006405A0" w:rsidP="00C83495">
      <w:pPr>
        <w:pStyle w:val="level3"/>
        <w:widowControl/>
        <w:numPr>
          <w:ilvl w:val="2"/>
          <w:numId w:val="1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63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The council identifies the villages, clusters of farms or any other homogeneous geographical areas that will represent, as far as possible, an equitable spread of the residents in the ward.</w:t>
      </w:r>
    </w:p>
    <w:p w:rsidR="00B64CD1" w:rsidRDefault="00B64CD1" w:rsidP="00B64CD1">
      <w:pPr>
        <w:pStyle w:val="level3"/>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2160"/>
        <w:rPr>
          <w:sz w:val="20"/>
          <w:szCs w:val="20"/>
        </w:rPr>
      </w:pPr>
    </w:p>
    <w:p w:rsidR="006405A0" w:rsidRDefault="006405A0" w:rsidP="00C83495">
      <w:pPr>
        <w:pStyle w:val="level3"/>
        <w:widowControl/>
        <w:numPr>
          <w:ilvl w:val="2"/>
          <w:numId w:val="1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63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Each village, cluster of farms or other identified geographical area is requested to nominate a representative.</w:t>
      </w:r>
    </w:p>
    <w:p w:rsidR="006405A0" w:rsidRDefault="006405A0" w:rsidP="00C83495">
      <w:pPr>
        <w:pStyle w:val="level3"/>
        <w:widowControl/>
        <w:numPr>
          <w:ilvl w:val="2"/>
          <w:numId w:val="1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63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lastRenderedPageBreak/>
        <w:t>If five or less villages are identified, a male and female representative should be nominated by each village.</w:t>
      </w:r>
    </w:p>
    <w:p w:rsidR="006405A0" w:rsidRDefault="006405A0" w:rsidP="00C83495">
      <w:pPr>
        <w:pStyle w:val="level3"/>
        <w:widowControl/>
        <w:numPr>
          <w:ilvl w:val="2"/>
          <w:numId w:val="19"/>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3060"/>
          <w:tab w:val="left" w:pos="3600"/>
          <w:tab w:val="left" w:pos="4320"/>
          <w:tab w:val="left" w:pos="5040"/>
          <w:tab w:val="left" w:pos="5760"/>
          <w:tab w:val="left" w:pos="6480"/>
          <w:tab w:val="left" w:pos="7200"/>
          <w:tab w:val="left" w:pos="7920"/>
          <w:tab w:val="right" w:pos="8640"/>
        </w:tabs>
        <w:ind w:left="3060" w:hanging="720"/>
        <w:rPr>
          <w:sz w:val="20"/>
          <w:szCs w:val="20"/>
        </w:rPr>
        <w:sectPr w:rsidR="006405A0">
          <w:type w:val="continuous"/>
          <w:pgSz w:w="12240" w:h="15840"/>
          <w:pgMar w:top="1440" w:right="1800" w:bottom="720" w:left="1800" w:header="1440" w:footer="720" w:gutter="0"/>
          <w:cols w:space="720"/>
          <w:noEndnote/>
        </w:sectPr>
      </w:pPr>
    </w:p>
    <w:p w:rsidR="006405A0" w:rsidRDefault="006405A0">
      <w:pPr>
        <w:widowControl/>
        <w:tabs>
          <w:tab w:val="left" w:pos="6120"/>
          <w:tab w:val="left" w:pos="6840"/>
          <w:tab w:val="left" w:pos="7560"/>
          <w:tab w:val="left" w:pos="8280"/>
        </w:tabs>
        <w:ind w:hanging="720"/>
        <w:rPr>
          <w:sz w:val="20"/>
          <w:szCs w:val="20"/>
        </w:rPr>
      </w:pPr>
    </w:p>
    <w:p w:rsidR="006405A0" w:rsidRDefault="006405A0" w:rsidP="00B64CD1">
      <w:pPr>
        <w:widowControl/>
        <w:tabs>
          <w:tab w:val="left" w:pos="6120"/>
          <w:tab w:val="left" w:pos="6840"/>
          <w:tab w:val="left" w:pos="7560"/>
          <w:tab w:val="left" w:pos="8280"/>
        </w:tabs>
        <w:rPr>
          <w:sz w:val="20"/>
          <w:szCs w:val="20"/>
        </w:rPr>
      </w:pPr>
    </w:p>
    <w:p w:rsidR="006405A0" w:rsidRDefault="006405A0" w:rsidP="00C83495">
      <w:pPr>
        <w:pStyle w:val="level2"/>
        <w:widowControl/>
        <w:numPr>
          <w:ilvl w:val="1"/>
          <w:numId w:val="19"/>
        </w:numPr>
        <w:tabs>
          <w:tab w:val="clear" w:pos="0"/>
          <w:tab w:val="clear" w:pos="1440"/>
          <w:tab w:val="clear" w:pos="2160"/>
          <w:tab w:val="num" w:pos="720"/>
          <w:tab w:val="left" w:pos="7920"/>
          <w:tab w:val="right" w:pos="8640"/>
        </w:tabs>
        <w:ind w:left="1440"/>
        <w:rPr>
          <w:sz w:val="20"/>
          <w:szCs w:val="20"/>
        </w:rPr>
      </w:pPr>
      <w:r>
        <w:rPr>
          <w:sz w:val="20"/>
          <w:szCs w:val="20"/>
        </w:rPr>
        <w:t>Election should take place as follows:</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p>
    <w:p w:rsidR="006405A0" w:rsidRDefault="00B64CD1" w:rsidP="00C83495">
      <w:pPr>
        <w:pStyle w:val="level3"/>
        <w:widowControl/>
        <w:numPr>
          <w:ilvl w:val="2"/>
          <w:numId w:val="2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7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 xml:space="preserve">The Ward </w:t>
      </w:r>
      <w:proofErr w:type="spellStart"/>
      <w:r>
        <w:rPr>
          <w:sz w:val="20"/>
          <w:szCs w:val="20"/>
        </w:rPr>
        <w:t>C</w:t>
      </w:r>
      <w:r w:rsidR="006405A0">
        <w:rPr>
          <w:sz w:val="20"/>
          <w:szCs w:val="20"/>
        </w:rPr>
        <w:t>ouncillor</w:t>
      </w:r>
      <w:proofErr w:type="spellEnd"/>
      <w:r w:rsidR="006405A0">
        <w:rPr>
          <w:sz w:val="20"/>
          <w:szCs w:val="20"/>
        </w:rPr>
        <w:t xml:space="preserve"> </w:t>
      </w:r>
      <w:r>
        <w:rPr>
          <w:sz w:val="20"/>
          <w:szCs w:val="20"/>
        </w:rPr>
        <w:t>in conju</w:t>
      </w:r>
      <w:r w:rsidR="0059087E">
        <w:rPr>
          <w:sz w:val="20"/>
          <w:szCs w:val="20"/>
        </w:rPr>
        <w:t>n</w:t>
      </w:r>
      <w:r>
        <w:rPr>
          <w:sz w:val="20"/>
          <w:szCs w:val="20"/>
        </w:rPr>
        <w:t xml:space="preserve">ction with </w:t>
      </w:r>
      <w:r w:rsidR="00B04934">
        <w:rPr>
          <w:sz w:val="20"/>
          <w:szCs w:val="20"/>
        </w:rPr>
        <w:t>Speaker</w:t>
      </w:r>
      <w:r>
        <w:rPr>
          <w:sz w:val="20"/>
          <w:szCs w:val="20"/>
        </w:rPr>
        <w:t xml:space="preserve"> </w:t>
      </w:r>
      <w:r w:rsidR="006405A0">
        <w:rPr>
          <w:sz w:val="20"/>
          <w:szCs w:val="20"/>
        </w:rPr>
        <w:t xml:space="preserve">calls a </w:t>
      </w:r>
      <w:r>
        <w:rPr>
          <w:sz w:val="20"/>
          <w:szCs w:val="20"/>
        </w:rPr>
        <w:t xml:space="preserve">        </w:t>
      </w:r>
      <w:r w:rsidR="006405A0">
        <w:rPr>
          <w:sz w:val="20"/>
          <w:szCs w:val="20"/>
        </w:rPr>
        <w:t xml:space="preserve">meeting in </w:t>
      </w:r>
      <w:r>
        <w:rPr>
          <w:sz w:val="20"/>
          <w:szCs w:val="20"/>
        </w:rPr>
        <w:t>the ward for the election of a Ward C</w:t>
      </w:r>
      <w:r w:rsidR="006405A0">
        <w:rPr>
          <w:sz w:val="20"/>
          <w:szCs w:val="20"/>
        </w:rPr>
        <w:t>ommittee.</w:t>
      </w:r>
    </w:p>
    <w:p w:rsidR="006405A0" w:rsidRDefault="006405A0" w:rsidP="00C83495">
      <w:pPr>
        <w:pStyle w:val="level3"/>
        <w:widowControl/>
        <w:numPr>
          <w:ilvl w:val="2"/>
          <w:numId w:val="2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7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 xml:space="preserve">Only residents who are registered voters </w:t>
      </w:r>
      <w:r w:rsidR="00B64CD1">
        <w:rPr>
          <w:sz w:val="20"/>
          <w:szCs w:val="20"/>
        </w:rPr>
        <w:t xml:space="preserve">(in that respective ward) </w:t>
      </w:r>
      <w:r>
        <w:rPr>
          <w:sz w:val="20"/>
          <w:szCs w:val="20"/>
        </w:rPr>
        <w:t>may vote at the meeting.</w:t>
      </w:r>
    </w:p>
    <w:p w:rsidR="006405A0" w:rsidRDefault="006405A0" w:rsidP="00C83495">
      <w:pPr>
        <w:pStyle w:val="level3"/>
        <w:widowControl/>
        <w:numPr>
          <w:ilvl w:val="2"/>
          <w:numId w:val="2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7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Each village, cluster of farms or other identified geographical area nominates a representative which must indicate his or her acceptance of the nomination.</w:t>
      </w:r>
    </w:p>
    <w:p w:rsidR="006405A0" w:rsidRDefault="006405A0" w:rsidP="00C83495">
      <w:pPr>
        <w:pStyle w:val="level3"/>
        <w:widowControl/>
        <w:numPr>
          <w:ilvl w:val="2"/>
          <w:numId w:val="2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7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 xml:space="preserve">Only residents within an identified village, cluster of farms or other geographical area may vote for such nominee(s) from such respective area within which they reside, </w:t>
      </w:r>
    </w:p>
    <w:p w:rsidR="006405A0" w:rsidRDefault="006405A0" w:rsidP="00C83495">
      <w:pPr>
        <w:pStyle w:val="level3"/>
        <w:widowControl/>
        <w:numPr>
          <w:ilvl w:val="2"/>
          <w:numId w:val="2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7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 xml:space="preserve">The meeting votes by majority (50% plus one) for a representative of a </w:t>
      </w:r>
      <w:proofErr w:type="gramStart"/>
      <w:r w:rsidR="00B04934">
        <w:rPr>
          <w:sz w:val="20"/>
          <w:szCs w:val="20"/>
        </w:rPr>
        <w:t>village,</w:t>
      </w:r>
      <w:proofErr w:type="gramEnd"/>
      <w:r>
        <w:rPr>
          <w:sz w:val="20"/>
          <w:szCs w:val="20"/>
        </w:rPr>
        <w:t xml:space="preserve"> cluster of farms or other identified geographical area.</w:t>
      </w:r>
    </w:p>
    <w:p w:rsidR="006405A0" w:rsidRDefault="006405A0" w:rsidP="00C83495">
      <w:pPr>
        <w:pStyle w:val="level3"/>
        <w:widowControl/>
        <w:numPr>
          <w:ilvl w:val="2"/>
          <w:numId w:val="2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7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 xml:space="preserve">The Chairperson must announce the election results at the meeting and the election officer must record such results in the minutes of the meeting. </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rPr>
          <w:sz w:val="20"/>
          <w:szCs w:val="20"/>
        </w:rPr>
      </w:pPr>
    </w:p>
    <w:p w:rsidR="0059087E" w:rsidRDefault="006405A0" w:rsidP="00C83495">
      <w:pPr>
        <w:pStyle w:val="level1"/>
        <w:widowControl/>
        <w:numPr>
          <w:ilvl w:val="1"/>
          <w:numId w:val="3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2880"/>
          <w:tab w:val="left" w:pos="3600"/>
          <w:tab w:val="left" w:pos="4320"/>
          <w:tab w:val="left" w:pos="5040"/>
          <w:tab w:val="left" w:pos="5760"/>
          <w:tab w:val="left" w:pos="6480"/>
          <w:tab w:val="left" w:pos="7200"/>
          <w:tab w:val="left" w:pos="7920"/>
          <w:tab w:val="right" w:pos="8640"/>
        </w:tabs>
        <w:ind w:left="1800" w:hanging="990"/>
        <w:rPr>
          <w:sz w:val="20"/>
          <w:szCs w:val="20"/>
        </w:rPr>
      </w:pPr>
      <w:r>
        <w:rPr>
          <w:sz w:val="20"/>
          <w:szCs w:val="20"/>
        </w:rPr>
        <w:t xml:space="preserve">The election process is to be </w:t>
      </w:r>
      <w:proofErr w:type="spellStart"/>
      <w:r>
        <w:rPr>
          <w:sz w:val="20"/>
          <w:szCs w:val="20"/>
        </w:rPr>
        <w:t>co-ordinated</w:t>
      </w:r>
      <w:proofErr w:type="spellEnd"/>
      <w:r>
        <w:rPr>
          <w:sz w:val="20"/>
          <w:szCs w:val="20"/>
        </w:rPr>
        <w:t xml:space="preserve"> by an election officer as appointed by the Municipal Manager and as assisted by the administra</w:t>
      </w:r>
      <w:r w:rsidR="0059087E">
        <w:rPr>
          <w:sz w:val="20"/>
          <w:szCs w:val="20"/>
        </w:rPr>
        <w:t>tive support of the Council</w:t>
      </w:r>
      <w:r>
        <w:rPr>
          <w:sz w:val="20"/>
          <w:szCs w:val="20"/>
        </w:rPr>
        <w:t xml:space="preserve">. </w:t>
      </w:r>
    </w:p>
    <w:p w:rsidR="0059087E" w:rsidRDefault="0059087E" w:rsidP="0059087E">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2880"/>
          <w:tab w:val="left" w:pos="3600"/>
          <w:tab w:val="left" w:pos="4320"/>
          <w:tab w:val="left" w:pos="5040"/>
          <w:tab w:val="left" w:pos="5760"/>
          <w:tab w:val="left" w:pos="6480"/>
          <w:tab w:val="left" w:pos="7200"/>
          <w:tab w:val="left" w:pos="7920"/>
          <w:tab w:val="right" w:pos="8640"/>
        </w:tabs>
        <w:ind w:left="1800"/>
        <w:rPr>
          <w:sz w:val="20"/>
          <w:szCs w:val="20"/>
        </w:rPr>
      </w:pPr>
    </w:p>
    <w:p w:rsidR="006405A0" w:rsidRPr="0059087E" w:rsidRDefault="006405A0" w:rsidP="00C83495">
      <w:pPr>
        <w:pStyle w:val="level1"/>
        <w:widowControl/>
        <w:numPr>
          <w:ilvl w:val="1"/>
          <w:numId w:val="35"/>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2880"/>
          <w:tab w:val="left" w:pos="3600"/>
          <w:tab w:val="left" w:pos="4320"/>
          <w:tab w:val="left" w:pos="5040"/>
          <w:tab w:val="left" w:pos="5760"/>
          <w:tab w:val="left" w:pos="6480"/>
          <w:tab w:val="left" w:pos="7200"/>
          <w:tab w:val="left" w:pos="7920"/>
          <w:tab w:val="right" w:pos="8640"/>
        </w:tabs>
        <w:ind w:left="1800" w:hanging="990"/>
        <w:rPr>
          <w:sz w:val="20"/>
          <w:szCs w:val="20"/>
        </w:rPr>
      </w:pPr>
      <w:r w:rsidRPr="0059087E">
        <w:rPr>
          <w:sz w:val="20"/>
          <w:szCs w:val="20"/>
        </w:rPr>
        <w:t>The election procedures will be as follows:</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rPr>
          <w:sz w:val="20"/>
          <w:szCs w:val="20"/>
        </w:rPr>
      </w:pPr>
    </w:p>
    <w:p w:rsidR="006405A0" w:rsidRDefault="0059087E" w:rsidP="00C83495">
      <w:pPr>
        <w:pStyle w:val="level2"/>
        <w:widowControl/>
        <w:numPr>
          <w:ilvl w:val="1"/>
          <w:numId w:val="21"/>
        </w:numPr>
        <w:tabs>
          <w:tab w:val="clear" w:pos="0"/>
          <w:tab w:val="clear" w:pos="720"/>
          <w:tab w:val="clear" w:pos="1440"/>
          <w:tab w:val="num" w:pos="2160"/>
          <w:tab w:val="left" w:pos="7920"/>
          <w:tab w:val="right" w:pos="8640"/>
        </w:tabs>
        <w:rPr>
          <w:sz w:val="20"/>
          <w:szCs w:val="20"/>
        </w:rPr>
      </w:pPr>
      <w:r>
        <w:rPr>
          <w:sz w:val="20"/>
          <w:szCs w:val="20"/>
        </w:rPr>
        <w:t xml:space="preserve">The Ward </w:t>
      </w:r>
      <w:proofErr w:type="spellStart"/>
      <w:r>
        <w:rPr>
          <w:sz w:val="20"/>
          <w:szCs w:val="20"/>
        </w:rPr>
        <w:t>C</w:t>
      </w:r>
      <w:r w:rsidR="006405A0">
        <w:rPr>
          <w:sz w:val="20"/>
          <w:szCs w:val="20"/>
        </w:rPr>
        <w:t>ouncillors</w:t>
      </w:r>
      <w:proofErr w:type="spellEnd"/>
      <w:r w:rsidR="006405A0">
        <w:rPr>
          <w:sz w:val="20"/>
          <w:szCs w:val="20"/>
        </w:rPr>
        <w:t xml:space="preserve"> and office of the Speaker must co-ordinate a schedule of meetings for election purposes.</w:t>
      </w:r>
    </w:p>
    <w:p w:rsidR="006405A0" w:rsidRDefault="006405A0" w:rsidP="00C83495">
      <w:pPr>
        <w:pStyle w:val="level2"/>
        <w:widowControl/>
        <w:numPr>
          <w:ilvl w:val="1"/>
          <w:numId w:val="21"/>
        </w:numPr>
        <w:tabs>
          <w:tab w:val="clear" w:pos="0"/>
          <w:tab w:val="clear" w:pos="720"/>
          <w:tab w:val="clear" w:pos="1440"/>
          <w:tab w:val="num" w:pos="2160"/>
          <w:tab w:val="left" w:pos="7920"/>
          <w:tab w:val="right" w:pos="8640"/>
        </w:tabs>
        <w:rPr>
          <w:sz w:val="20"/>
          <w:szCs w:val="20"/>
        </w:rPr>
      </w:pPr>
      <w:r>
        <w:rPr>
          <w:sz w:val="20"/>
          <w:szCs w:val="20"/>
        </w:rPr>
        <w:t>An information meeting on ward committees and related processes and procedu</w:t>
      </w:r>
      <w:r w:rsidR="0059087E">
        <w:rPr>
          <w:sz w:val="20"/>
          <w:szCs w:val="20"/>
        </w:rPr>
        <w:t xml:space="preserve">res should be conducted by the Ward </w:t>
      </w:r>
      <w:proofErr w:type="spellStart"/>
      <w:r w:rsidR="0059087E">
        <w:rPr>
          <w:sz w:val="20"/>
          <w:szCs w:val="20"/>
        </w:rPr>
        <w:t>C</w:t>
      </w:r>
      <w:r>
        <w:rPr>
          <w:sz w:val="20"/>
          <w:szCs w:val="20"/>
        </w:rPr>
        <w:t>ouncillor</w:t>
      </w:r>
      <w:proofErr w:type="spellEnd"/>
      <w:r>
        <w:rPr>
          <w:sz w:val="20"/>
          <w:szCs w:val="20"/>
        </w:rPr>
        <w:t xml:space="preserve"> in each w</w:t>
      </w:r>
      <w:r w:rsidR="0059087E">
        <w:rPr>
          <w:sz w:val="20"/>
          <w:szCs w:val="20"/>
        </w:rPr>
        <w:t>ard prior to the election of a Ward C</w:t>
      </w:r>
      <w:r>
        <w:rPr>
          <w:sz w:val="20"/>
          <w:szCs w:val="20"/>
        </w:rPr>
        <w:t xml:space="preserve">ommittee. </w:t>
      </w:r>
    </w:p>
    <w:p w:rsidR="006405A0" w:rsidRDefault="0059087E" w:rsidP="00C83495">
      <w:pPr>
        <w:pStyle w:val="level2"/>
        <w:widowControl/>
        <w:numPr>
          <w:ilvl w:val="1"/>
          <w:numId w:val="21"/>
        </w:numPr>
        <w:tabs>
          <w:tab w:val="clear" w:pos="0"/>
          <w:tab w:val="clear" w:pos="720"/>
          <w:tab w:val="clear" w:pos="1440"/>
          <w:tab w:val="num" w:pos="2160"/>
          <w:tab w:val="left" w:pos="7920"/>
          <w:tab w:val="right" w:pos="8640"/>
        </w:tabs>
        <w:rPr>
          <w:sz w:val="20"/>
          <w:szCs w:val="20"/>
        </w:rPr>
      </w:pPr>
      <w:r>
        <w:rPr>
          <w:sz w:val="20"/>
          <w:szCs w:val="20"/>
        </w:rPr>
        <w:t xml:space="preserve">The Ward </w:t>
      </w:r>
      <w:proofErr w:type="spellStart"/>
      <w:r>
        <w:rPr>
          <w:sz w:val="20"/>
          <w:szCs w:val="20"/>
        </w:rPr>
        <w:t>C</w:t>
      </w:r>
      <w:r w:rsidR="006405A0">
        <w:rPr>
          <w:sz w:val="20"/>
          <w:szCs w:val="20"/>
        </w:rPr>
        <w:t>ouncillor</w:t>
      </w:r>
      <w:proofErr w:type="spellEnd"/>
      <w:r w:rsidR="006405A0">
        <w:rPr>
          <w:sz w:val="20"/>
          <w:szCs w:val="20"/>
        </w:rPr>
        <w:t xml:space="preserve"> and election officer must ensure that:</w:t>
      </w:r>
    </w:p>
    <w:p w:rsidR="006405A0" w:rsidRDefault="006405A0" w:rsidP="00C83495">
      <w:pPr>
        <w:pStyle w:val="level3"/>
        <w:widowControl/>
        <w:numPr>
          <w:ilvl w:val="2"/>
          <w:numId w:val="2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2790" w:hanging="720"/>
        <w:rPr>
          <w:sz w:val="20"/>
          <w:szCs w:val="20"/>
        </w:rPr>
      </w:pPr>
      <w:r>
        <w:rPr>
          <w:sz w:val="20"/>
          <w:szCs w:val="20"/>
        </w:rPr>
        <w:t>Meetings are fully representative of almost all villages/stakeholders within the ward, although no quorum for the elections is required.</w:t>
      </w:r>
    </w:p>
    <w:p w:rsidR="006405A0" w:rsidRDefault="006405A0" w:rsidP="00C83495">
      <w:pPr>
        <w:pStyle w:val="level3"/>
        <w:widowControl/>
        <w:numPr>
          <w:ilvl w:val="2"/>
          <w:numId w:val="2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2790" w:hanging="720"/>
        <w:rPr>
          <w:sz w:val="20"/>
          <w:szCs w:val="20"/>
        </w:rPr>
      </w:pPr>
      <w:r>
        <w:rPr>
          <w:sz w:val="20"/>
          <w:szCs w:val="20"/>
        </w:rPr>
        <w:t>An attendance register is completed.</w:t>
      </w:r>
    </w:p>
    <w:p w:rsidR="006405A0" w:rsidRDefault="006405A0" w:rsidP="00C83495">
      <w:pPr>
        <w:pStyle w:val="level3"/>
        <w:widowControl/>
        <w:numPr>
          <w:ilvl w:val="2"/>
          <w:numId w:val="2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2790" w:hanging="720"/>
        <w:rPr>
          <w:sz w:val="20"/>
          <w:szCs w:val="20"/>
        </w:rPr>
      </w:pPr>
      <w:r>
        <w:rPr>
          <w:sz w:val="20"/>
          <w:szCs w:val="20"/>
        </w:rPr>
        <w:t>All people taking part should be registered voters of that ward.</w:t>
      </w:r>
    </w:p>
    <w:p w:rsidR="006405A0" w:rsidRDefault="006405A0" w:rsidP="00C83495">
      <w:pPr>
        <w:pStyle w:val="level3"/>
        <w:widowControl/>
        <w:numPr>
          <w:ilvl w:val="2"/>
          <w:numId w:val="2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2790" w:hanging="720"/>
        <w:rPr>
          <w:sz w:val="20"/>
          <w:szCs w:val="20"/>
        </w:rPr>
      </w:pPr>
      <w:r>
        <w:rPr>
          <w:sz w:val="20"/>
          <w:szCs w:val="20"/>
        </w:rPr>
        <w:t>Women are equitably represented.</w:t>
      </w:r>
    </w:p>
    <w:p w:rsidR="0059087E" w:rsidRDefault="0059087E" w:rsidP="00C83495">
      <w:pPr>
        <w:pStyle w:val="level3"/>
        <w:widowControl/>
        <w:numPr>
          <w:ilvl w:val="2"/>
          <w:numId w:val="2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2790" w:hanging="720"/>
        <w:rPr>
          <w:sz w:val="20"/>
          <w:szCs w:val="20"/>
        </w:rPr>
      </w:pPr>
      <w:r>
        <w:rPr>
          <w:sz w:val="20"/>
          <w:szCs w:val="20"/>
        </w:rPr>
        <w:t>Voting can take place by a majority show of hands or a formal ballot process if circumstances so dictate</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 xml:space="preserve"> </w:t>
      </w:r>
    </w:p>
    <w:p w:rsidR="006405A0" w:rsidRDefault="0059087E" w:rsidP="00C83495">
      <w:pPr>
        <w:pStyle w:val="ListParagraph"/>
        <w:widowControl/>
        <w:numPr>
          <w:ilvl w:val="1"/>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59087E">
        <w:rPr>
          <w:sz w:val="20"/>
          <w:szCs w:val="20"/>
        </w:rPr>
        <w:t>Sectoral Election Model (Wards in urbanized areas</w:t>
      </w:r>
      <w:r>
        <w:rPr>
          <w:sz w:val="20"/>
          <w:szCs w:val="20"/>
        </w:rPr>
        <w:t>)</w:t>
      </w:r>
    </w:p>
    <w:p w:rsidR="0059087E" w:rsidRPr="0059087E" w:rsidRDefault="0059087E" w:rsidP="0059087E">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sz w:val="20"/>
          <w:szCs w:val="20"/>
        </w:rPr>
      </w:pPr>
    </w:p>
    <w:p w:rsidR="0059087E" w:rsidRDefault="0059087E" w:rsidP="00C83495">
      <w:pPr>
        <w:pStyle w:val="level3"/>
        <w:widowControl/>
        <w:numPr>
          <w:ilvl w:val="2"/>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Identification of interest groups</w:t>
      </w:r>
    </w:p>
    <w:p w:rsidR="00BE4EAF" w:rsidRDefault="00BE4EAF" w:rsidP="00BE4EAF">
      <w:pPr>
        <w:pStyle w:val="level3"/>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980"/>
        <w:rPr>
          <w:sz w:val="20"/>
          <w:szCs w:val="20"/>
        </w:rPr>
      </w:pPr>
    </w:p>
    <w:p w:rsidR="00BE4EAF" w:rsidRDefault="00BE4EAF" w:rsidP="00C83495">
      <w:pPr>
        <w:pStyle w:val="level3"/>
        <w:widowControl/>
        <w:numPr>
          <w:ilvl w:val="5"/>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rPr>
          <w:sz w:val="20"/>
          <w:szCs w:val="20"/>
        </w:rPr>
      </w:pPr>
      <w:r>
        <w:rPr>
          <w:sz w:val="20"/>
          <w:szCs w:val="20"/>
        </w:rPr>
        <w:t xml:space="preserve">Council invites the key performance areas of each ward, e.g. local economic development, job creation, basic services, </w:t>
      </w:r>
      <w:proofErr w:type="spellStart"/>
      <w:r>
        <w:rPr>
          <w:sz w:val="20"/>
          <w:szCs w:val="20"/>
        </w:rPr>
        <w:t>etc</w:t>
      </w:r>
      <w:proofErr w:type="spellEnd"/>
      <w:r>
        <w:rPr>
          <w:sz w:val="20"/>
          <w:szCs w:val="20"/>
        </w:rPr>
        <w:t>(the list of  key areas of the IDP may be used as a guideline);</w:t>
      </w:r>
    </w:p>
    <w:p w:rsidR="00BE4EAF" w:rsidRDefault="00BE4EAF" w:rsidP="00BE4EAF">
      <w:pPr>
        <w:pStyle w:val="level3"/>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rPr>
          <w:sz w:val="20"/>
          <w:szCs w:val="20"/>
        </w:rPr>
      </w:pPr>
    </w:p>
    <w:p w:rsidR="00BE4EAF" w:rsidRDefault="00BE4EAF" w:rsidP="00C83495">
      <w:pPr>
        <w:pStyle w:val="level3"/>
        <w:widowControl/>
        <w:numPr>
          <w:ilvl w:val="5"/>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rPr>
          <w:sz w:val="20"/>
          <w:szCs w:val="20"/>
        </w:rPr>
      </w:pPr>
      <w:r>
        <w:rPr>
          <w:sz w:val="20"/>
          <w:szCs w:val="20"/>
        </w:rPr>
        <w:lastRenderedPageBreak/>
        <w:t>Council invites interest groups to state their interest in and concern with any of the key performance areas;</w:t>
      </w:r>
    </w:p>
    <w:p w:rsidR="00BE4EAF" w:rsidRDefault="00BE4EAF" w:rsidP="00BE4EAF">
      <w:pPr>
        <w:pStyle w:val="ListParagraph"/>
        <w:rPr>
          <w:sz w:val="20"/>
          <w:szCs w:val="20"/>
        </w:rPr>
      </w:pPr>
    </w:p>
    <w:p w:rsidR="00BE4EAF" w:rsidRDefault="00BE4EAF" w:rsidP="00C83495">
      <w:pPr>
        <w:pStyle w:val="level3"/>
        <w:widowControl/>
        <w:numPr>
          <w:ilvl w:val="5"/>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rPr>
          <w:sz w:val="20"/>
          <w:szCs w:val="20"/>
        </w:rPr>
      </w:pPr>
      <w:r>
        <w:rPr>
          <w:sz w:val="20"/>
          <w:szCs w:val="20"/>
        </w:rPr>
        <w:t>Council identifies the groups that have demonstrated interest in any of the key performance areas and represent residents of that area;</w:t>
      </w:r>
    </w:p>
    <w:p w:rsidR="00BE4EAF" w:rsidRDefault="00BE4EAF" w:rsidP="00C83495">
      <w:pPr>
        <w:pStyle w:val="level3"/>
        <w:widowControl/>
        <w:numPr>
          <w:ilvl w:val="5"/>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rPr>
          <w:sz w:val="20"/>
          <w:szCs w:val="20"/>
        </w:rPr>
      </w:pPr>
      <w:r>
        <w:rPr>
          <w:sz w:val="20"/>
          <w:szCs w:val="20"/>
        </w:rPr>
        <w:t>Council identifies the clusters of interest groups (no more than ten) that qualify for election</w:t>
      </w:r>
    </w:p>
    <w:p w:rsidR="00BE4EAF" w:rsidRDefault="00BE4EAF" w:rsidP="00BE4EAF">
      <w:pPr>
        <w:pStyle w:val="level3"/>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rPr>
          <w:sz w:val="20"/>
          <w:szCs w:val="20"/>
        </w:rPr>
      </w:pPr>
    </w:p>
    <w:p w:rsidR="00BE4EAF" w:rsidRDefault="00BE4EAF" w:rsidP="00C83495">
      <w:pPr>
        <w:pStyle w:val="level3"/>
        <w:widowControl/>
        <w:numPr>
          <w:ilvl w:val="2"/>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Election should take place as follows (option 1 – within the ward)-</w:t>
      </w:r>
    </w:p>
    <w:p w:rsidR="00BE4EAF" w:rsidRDefault="00BE4EAF" w:rsidP="00BE4EAF">
      <w:pPr>
        <w:pStyle w:val="level3"/>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980"/>
        <w:rPr>
          <w:sz w:val="20"/>
          <w:szCs w:val="20"/>
        </w:rPr>
      </w:pPr>
    </w:p>
    <w:p w:rsidR="00BE4EAF" w:rsidRDefault="005E7F71" w:rsidP="00C83495">
      <w:pPr>
        <w:pStyle w:val="level3"/>
        <w:widowControl/>
        <w:numPr>
          <w:ilvl w:val="5"/>
          <w:numId w:val="12"/>
        </w:numPr>
        <w:tabs>
          <w:tab w:val="left" w:pos="720"/>
          <w:tab w:val="left" w:pos="1440"/>
          <w:tab w:val="left" w:pos="2430"/>
          <w:tab w:val="left" w:pos="2880"/>
          <w:tab w:val="left" w:pos="3600"/>
          <w:tab w:val="left" w:pos="4320"/>
          <w:tab w:val="left" w:pos="5040"/>
          <w:tab w:val="left" w:pos="5760"/>
          <w:tab w:val="left" w:pos="6480"/>
          <w:tab w:val="left" w:pos="7200"/>
          <w:tab w:val="left" w:pos="7920"/>
          <w:tab w:val="right" w:pos="8640"/>
        </w:tabs>
        <w:ind w:left="2340"/>
        <w:rPr>
          <w:sz w:val="20"/>
          <w:szCs w:val="20"/>
        </w:rPr>
      </w:pPr>
      <w:r>
        <w:rPr>
          <w:sz w:val="20"/>
          <w:szCs w:val="20"/>
        </w:rPr>
        <w:t xml:space="preserve">The Ward </w:t>
      </w:r>
      <w:proofErr w:type="spellStart"/>
      <w:r>
        <w:rPr>
          <w:sz w:val="20"/>
          <w:szCs w:val="20"/>
        </w:rPr>
        <w:t>Councillor</w:t>
      </w:r>
      <w:proofErr w:type="spellEnd"/>
      <w:r>
        <w:rPr>
          <w:sz w:val="20"/>
          <w:szCs w:val="20"/>
        </w:rPr>
        <w:t xml:space="preserve"> in conjunction with the Speaker, calls a meeting in the ward for the election of a Ward Committee;</w:t>
      </w:r>
    </w:p>
    <w:p w:rsidR="005E7F71" w:rsidRDefault="005E7F71" w:rsidP="00C83495">
      <w:pPr>
        <w:pStyle w:val="level3"/>
        <w:widowControl/>
        <w:numPr>
          <w:ilvl w:val="5"/>
          <w:numId w:val="12"/>
        </w:numPr>
        <w:tabs>
          <w:tab w:val="left" w:pos="720"/>
          <w:tab w:val="left" w:pos="1440"/>
          <w:tab w:val="left" w:pos="2430"/>
          <w:tab w:val="left" w:pos="2880"/>
          <w:tab w:val="left" w:pos="3600"/>
          <w:tab w:val="left" w:pos="4320"/>
          <w:tab w:val="left" w:pos="5040"/>
          <w:tab w:val="left" w:pos="5760"/>
          <w:tab w:val="left" w:pos="6480"/>
          <w:tab w:val="left" w:pos="7200"/>
          <w:tab w:val="left" w:pos="7920"/>
          <w:tab w:val="right" w:pos="8640"/>
        </w:tabs>
        <w:ind w:left="2340"/>
        <w:rPr>
          <w:sz w:val="20"/>
          <w:szCs w:val="20"/>
        </w:rPr>
      </w:pPr>
      <w:r>
        <w:rPr>
          <w:sz w:val="20"/>
          <w:szCs w:val="20"/>
        </w:rPr>
        <w:t>Only residents who are registered voters(in that respective ward) may vote at the meeting;</w:t>
      </w:r>
    </w:p>
    <w:p w:rsidR="005E7F71" w:rsidRDefault="005E7F71" w:rsidP="00C83495">
      <w:pPr>
        <w:pStyle w:val="level3"/>
        <w:widowControl/>
        <w:numPr>
          <w:ilvl w:val="5"/>
          <w:numId w:val="12"/>
        </w:numPr>
        <w:tabs>
          <w:tab w:val="left" w:pos="720"/>
          <w:tab w:val="left" w:pos="1440"/>
          <w:tab w:val="left" w:pos="2430"/>
          <w:tab w:val="left" w:pos="2880"/>
          <w:tab w:val="left" w:pos="3600"/>
          <w:tab w:val="left" w:pos="4320"/>
          <w:tab w:val="left" w:pos="5040"/>
          <w:tab w:val="left" w:pos="5760"/>
          <w:tab w:val="left" w:pos="6480"/>
          <w:tab w:val="left" w:pos="7200"/>
          <w:tab w:val="left" w:pos="7920"/>
          <w:tab w:val="right" w:pos="8640"/>
        </w:tabs>
        <w:ind w:left="2340"/>
        <w:rPr>
          <w:sz w:val="20"/>
          <w:szCs w:val="20"/>
        </w:rPr>
      </w:pPr>
      <w:r>
        <w:rPr>
          <w:sz w:val="20"/>
          <w:szCs w:val="20"/>
        </w:rPr>
        <w:t>In each cluster, identified groups nominate a representative;</w:t>
      </w:r>
    </w:p>
    <w:p w:rsidR="005E7F71" w:rsidRDefault="005E7F71" w:rsidP="00C83495">
      <w:pPr>
        <w:pStyle w:val="level3"/>
        <w:widowControl/>
        <w:numPr>
          <w:ilvl w:val="5"/>
          <w:numId w:val="12"/>
        </w:numPr>
        <w:tabs>
          <w:tab w:val="left" w:pos="720"/>
          <w:tab w:val="left" w:pos="1440"/>
          <w:tab w:val="left" w:pos="2430"/>
          <w:tab w:val="left" w:pos="2880"/>
          <w:tab w:val="left" w:pos="3600"/>
          <w:tab w:val="left" w:pos="4320"/>
          <w:tab w:val="left" w:pos="5040"/>
          <w:tab w:val="left" w:pos="5760"/>
          <w:tab w:val="left" w:pos="6480"/>
          <w:tab w:val="left" w:pos="7200"/>
          <w:tab w:val="left" w:pos="7920"/>
          <w:tab w:val="right" w:pos="8640"/>
        </w:tabs>
        <w:ind w:left="2340"/>
        <w:rPr>
          <w:sz w:val="20"/>
          <w:szCs w:val="20"/>
        </w:rPr>
      </w:pPr>
      <w:r>
        <w:rPr>
          <w:sz w:val="20"/>
          <w:szCs w:val="20"/>
        </w:rPr>
        <w:t>The meeting votes by a majority (50 % plus one) for representative of that cluster (if no-one gets the majority vote, the top three candidates go through to the next round)</w:t>
      </w:r>
    </w:p>
    <w:p w:rsidR="005E7F71" w:rsidRDefault="005E7F71" w:rsidP="005E7F71">
      <w:pPr>
        <w:pStyle w:val="level3"/>
        <w:widowControl/>
        <w:numPr>
          <w:ilvl w:val="0"/>
          <w:numId w:val="0"/>
        </w:numPr>
        <w:tabs>
          <w:tab w:val="left" w:pos="720"/>
          <w:tab w:val="left" w:pos="1440"/>
          <w:tab w:val="left" w:pos="2430"/>
          <w:tab w:val="left" w:pos="2880"/>
          <w:tab w:val="left" w:pos="3600"/>
          <w:tab w:val="left" w:pos="4320"/>
          <w:tab w:val="left" w:pos="5040"/>
          <w:tab w:val="left" w:pos="5760"/>
          <w:tab w:val="left" w:pos="6480"/>
          <w:tab w:val="left" w:pos="7200"/>
          <w:tab w:val="left" w:pos="7920"/>
          <w:tab w:val="right" w:pos="8640"/>
        </w:tabs>
        <w:ind w:left="1980" w:hanging="540"/>
        <w:rPr>
          <w:sz w:val="20"/>
          <w:szCs w:val="20"/>
        </w:rPr>
      </w:pPr>
    </w:p>
    <w:p w:rsidR="005E7F71" w:rsidRDefault="004C5394" w:rsidP="00C83495">
      <w:pPr>
        <w:pStyle w:val="level3"/>
        <w:widowControl/>
        <w:numPr>
          <w:ilvl w:val="1"/>
          <w:numId w:val="35"/>
        </w:numPr>
        <w:tabs>
          <w:tab w:val="clear" w:pos="1080"/>
          <w:tab w:val="left" w:pos="720"/>
          <w:tab w:val="left" w:pos="2430"/>
          <w:tab w:val="left" w:pos="2880"/>
          <w:tab w:val="left" w:pos="3600"/>
          <w:tab w:val="left" w:pos="4320"/>
          <w:tab w:val="left" w:pos="5040"/>
          <w:tab w:val="left" w:pos="5760"/>
          <w:tab w:val="left" w:pos="6480"/>
          <w:tab w:val="left" w:pos="7200"/>
          <w:tab w:val="left" w:pos="7920"/>
          <w:tab w:val="right" w:pos="8640"/>
        </w:tabs>
        <w:ind w:left="1800" w:hanging="1080"/>
        <w:rPr>
          <w:sz w:val="20"/>
          <w:szCs w:val="20"/>
        </w:rPr>
      </w:pPr>
      <w:r>
        <w:rPr>
          <w:sz w:val="20"/>
          <w:szCs w:val="20"/>
        </w:rPr>
        <w:t>T</w:t>
      </w:r>
      <w:r w:rsidR="005E7F71">
        <w:rPr>
          <w:sz w:val="20"/>
          <w:szCs w:val="20"/>
        </w:rPr>
        <w:t xml:space="preserve">he Election process is to be </w:t>
      </w:r>
      <w:proofErr w:type="spellStart"/>
      <w:r w:rsidR="005E7F71">
        <w:rPr>
          <w:sz w:val="20"/>
          <w:szCs w:val="20"/>
        </w:rPr>
        <w:t>co-ordinated</w:t>
      </w:r>
      <w:proofErr w:type="spellEnd"/>
      <w:r w:rsidR="005E7F71">
        <w:rPr>
          <w:sz w:val="20"/>
          <w:szCs w:val="20"/>
        </w:rPr>
        <w:t xml:space="preserve"> by an election official appointed by the Municipal Manager and as assisted by the administrative support of the Council</w:t>
      </w:r>
      <w:r w:rsidR="004D2271">
        <w:rPr>
          <w:sz w:val="20"/>
          <w:szCs w:val="20"/>
        </w:rPr>
        <w:t>.</w:t>
      </w:r>
    </w:p>
    <w:p w:rsidR="00B73C5F" w:rsidRDefault="00B73C5F" w:rsidP="00B73C5F">
      <w:pPr>
        <w:pStyle w:val="level3"/>
        <w:widowControl/>
        <w:numPr>
          <w:ilvl w:val="0"/>
          <w:numId w:val="0"/>
        </w:numPr>
        <w:tabs>
          <w:tab w:val="clear" w:pos="360"/>
          <w:tab w:val="clear" w:pos="1080"/>
          <w:tab w:val="left" w:pos="720"/>
          <w:tab w:val="left" w:pos="2430"/>
          <w:tab w:val="left" w:pos="2880"/>
          <w:tab w:val="left" w:pos="3600"/>
          <w:tab w:val="left" w:pos="4320"/>
          <w:tab w:val="left" w:pos="5040"/>
          <w:tab w:val="left" w:pos="5760"/>
          <w:tab w:val="left" w:pos="6480"/>
          <w:tab w:val="left" w:pos="7200"/>
          <w:tab w:val="left" w:pos="7920"/>
          <w:tab w:val="right" w:pos="8640"/>
        </w:tabs>
        <w:ind w:left="1800"/>
        <w:rPr>
          <w:sz w:val="20"/>
          <w:szCs w:val="20"/>
        </w:rPr>
      </w:pPr>
    </w:p>
    <w:p w:rsidR="004C5394" w:rsidRDefault="00B73C5F" w:rsidP="00C83495">
      <w:pPr>
        <w:pStyle w:val="level3"/>
        <w:widowControl/>
        <w:numPr>
          <w:ilvl w:val="1"/>
          <w:numId w:val="35"/>
        </w:numPr>
        <w:tabs>
          <w:tab w:val="clear" w:pos="1080"/>
          <w:tab w:val="left" w:pos="720"/>
          <w:tab w:val="left" w:pos="2430"/>
          <w:tab w:val="left" w:pos="2880"/>
          <w:tab w:val="left" w:pos="3600"/>
          <w:tab w:val="left" w:pos="4320"/>
          <w:tab w:val="left" w:pos="5040"/>
          <w:tab w:val="left" w:pos="5760"/>
          <w:tab w:val="left" w:pos="6480"/>
          <w:tab w:val="left" w:pos="7200"/>
          <w:tab w:val="left" w:pos="7920"/>
          <w:tab w:val="right" w:pos="8640"/>
        </w:tabs>
        <w:ind w:left="1800" w:hanging="1080"/>
        <w:rPr>
          <w:sz w:val="20"/>
          <w:szCs w:val="20"/>
        </w:rPr>
      </w:pPr>
      <w:r>
        <w:rPr>
          <w:sz w:val="20"/>
          <w:szCs w:val="20"/>
        </w:rPr>
        <w:t>The election procedure will be as follow:</w:t>
      </w:r>
    </w:p>
    <w:p w:rsidR="004C5394" w:rsidRDefault="004C5394" w:rsidP="004C5394">
      <w:pPr>
        <w:pStyle w:val="level3"/>
        <w:widowControl/>
        <w:numPr>
          <w:ilvl w:val="0"/>
          <w:numId w:val="0"/>
        </w:numPr>
        <w:tabs>
          <w:tab w:val="clear" w:pos="1080"/>
          <w:tab w:val="left" w:pos="720"/>
          <w:tab w:val="left" w:pos="2430"/>
          <w:tab w:val="left" w:pos="2880"/>
          <w:tab w:val="left" w:pos="3600"/>
          <w:tab w:val="left" w:pos="4320"/>
          <w:tab w:val="left" w:pos="5040"/>
          <w:tab w:val="left" w:pos="5760"/>
          <w:tab w:val="left" w:pos="6480"/>
          <w:tab w:val="left" w:pos="7200"/>
          <w:tab w:val="left" w:pos="7920"/>
          <w:tab w:val="right" w:pos="8640"/>
        </w:tabs>
        <w:ind w:left="1800"/>
        <w:rPr>
          <w:sz w:val="20"/>
          <w:szCs w:val="20"/>
        </w:rPr>
      </w:pPr>
    </w:p>
    <w:p w:rsidR="004C5394" w:rsidRDefault="004C5394" w:rsidP="00C83495">
      <w:pPr>
        <w:pStyle w:val="level2"/>
        <w:widowControl/>
        <w:numPr>
          <w:ilvl w:val="1"/>
          <w:numId w:val="14"/>
        </w:numPr>
        <w:tabs>
          <w:tab w:val="clear" w:pos="0"/>
          <w:tab w:val="clear" w:pos="720"/>
          <w:tab w:val="clear" w:pos="1440"/>
          <w:tab w:val="clear" w:pos="2160"/>
          <w:tab w:val="left" w:pos="2250"/>
          <w:tab w:val="left" w:pos="7920"/>
          <w:tab w:val="right" w:pos="8640"/>
        </w:tabs>
        <w:rPr>
          <w:sz w:val="20"/>
          <w:szCs w:val="20"/>
        </w:rPr>
      </w:pPr>
      <w:r>
        <w:rPr>
          <w:sz w:val="20"/>
          <w:szCs w:val="20"/>
        </w:rPr>
        <w:t xml:space="preserve">The Ward </w:t>
      </w:r>
      <w:proofErr w:type="spellStart"/>
      <w:r>
        <w:rPr>
          <w:sz w:val="20"/>
          <w:szCs w:val="20"/>
        </w:rPr>
        <w:t>Councillors</w:t>
      </w:r>
      <w:proofErr w:type="spellEnd"/>
      <w:r>
        <w:rPr>
          <w:sz w:val="20"/>
          <w:szCs w:val="20"/>
        </w:rPr>
        <w:t xml:space="preserve"> and office of the Speaker must co-ordinate a schedule of meetings for election purposes.</w:t>
      </w:r>
    </w:p>
    <w:p w:rsidR="004C5394" w:rsidRDefault="004C5394" w:rsidP="00C83495">
      <w:pPr>
        <w:pStyle w:val="level2"/>
        <w:widowControl/>
        <w:numPr>
          <w:ilvl w:val="1"/>
          <w:numId w:val="14"/>
        </w:numPr>
        <w:tabs>
          <w:tab w:val="clear" w:pos="0"/>
          <w:tab w:val="clear" w:pos="720"/>
          <w:tab w:val="clear" w:pos="1440"/>
          <w:tab w:val="clear" w:pos="2160"/>
          <w:tab w:val="left" w:pos="7920"/>
          <w:tab w:val="right" w:pos="8640"/>
        </w:tabs>
        <w:rPr>
          <w:sz w:val="20"/>
          <w:szCs w:val="20"/>
        </w:rPr>
      </w:pPr>
      <w:r>
        <w:rPr>
          <w:sz w:val="20"/>
          <w:szCs w:val="20"/>
        </w:rPr>
        <w:t xml:space="preserve">An information meeting on ward committees and related processes and procedures should be conducted by the Ward </w:t>
      </w:r>
      <w:proofErr w:type="spellStart"/>
      <w:r>
        <w:rPr>
          <w:sz w:val="20"/>
          <w:szCs w:val="20"/>
        </w:rPr>
        <w:t>Councillor</w:t>
      </w:r>
      <w:proofErr w:type="spellEnd"/>
      <w:r>
        <w:rPr>
          <w:sz w:val="20"/>
          <w:szCs w:val="20"/>
        </w:rPr>
        <w:t xml:space="preserve"> in each ward prior to the election of a Ward Committee. </w:t>
      </w:r>
    </w:p>
    <w:p w:rsidR="004C5394" w:rsidRDefault="004C5394" w:rsidP="00C83495">
      <w:pPr>
        <w:pStyle w:val="level2"/>
        <w:widowControl/>
        <w:numPr>
          <w:ilvl w:val="1"/>
          <w:numId w:val="14"/>
        </w:numPr>
        <w:tabs>
          <w:tab w:val="clear" w:pos="0"/>
          <w:tab w:val="clear" w:pos="720"/>
          <w:tab w:val="clear" w:pos="1440"/>
          <w:tab w:val="clear" w:pos="2160"/>
          <w:tab w:val="left" w:pos="7920"/>
          <w:tab w:val="right" w:pos="8640"/>
        </w:tabs>
        <w:rPr>
          <w:sz w:val="20"/>
          <w:szCs w:val="20"/>
        </w:rPr>
      </w:pPr>
      <w:r>
        <w:rPr>
          <w:sz w:val="20"/>
          <w:szCs w:val="20"/>
        </w:rPr>
        <w:t xml:space="preserve">The Ward </w:t>
      </w:r>
      <w:proofErr w:type="spellStart"/>
      <w:r>
        <w:rPr>
          <w:sz w:val="20"/>
          <w:szCs w:val="20"/>
        </w:rPr>
        <w:t>Councillor</w:t>
      </w:r>
      <w:proofErr w:type="spellEnd"/>
      <w:r>
        <w:rPr>
          <w:sz w:val="20"/>
          <w:szCs w:val="20"/>
        </w:rPr>
        <w:t xml:space="preserve"> and election officer must ensure that:</w:t>
      </w:r>
    </w:p>
    <w:p w:rsidR="004C5394" w:rsidRDefault="004C5394" w:rsidP="004C5394">
      <w:pPr>
        <w:pStyle w:val="level3"/>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2520" w:hanging="540"/>
        <w:rPr>
          <w:sz w:val="20"/>
          <w:szCs w:val="20"/>
        </w:rPr>
      </w:pPr>
      <w:r>
        <w:rPr>
          <w:sz w:val="20"/>
          <w:szCs w:val="20"/>
        </w:rPr>
        <w:t>(</w:t>
      </w:r>
      <w:proofErr w:type="spellStart"/>
      <w:r>
        <w:rPr>
          <w:sz w:val="20"/>
          <w:szCs w:val="20"/>
        </w:rPr>
        <w:t>i</w:t>
      </w:r>
      <w:proofErr w:type="spellEnd"/>
      <w:r>
        <w:rPr>
          <w:sz w:val="20"/>
          <w:szCs w:val="20"/>
        </w:rPr>
        <w:t>)    Meetings are fully representative of almost all    villages/stakeholders within the ward, although no quorum for the elections is required.</w:t>
      </w:r>
    </w:p>
    <w:p w:rsidR="004C5394" w:rsidRDefault="004C5394" w:rsidP="00C83495">
      <w:pPr>
        <w:pStyle w:val="level3"/>
        <w:widowControl/>
        <w:numPr>
          <w:ilvl w:val="0"/>
          <w:numId w:val="38"/>
        </w:numPr>
        <w:tabs>
          <w:tab w:val="clear" w:pos="0"/>
          <w:tab w:val="clear" w:pos="360"/>
          <w:tab w:val="clear" w:pos="1080"/>
          <w:tab w:val="clear" w:pos="1800"/>
          <w:tab w:val="clear" w:pos="3240"/>
          <w:tab w:val="clear" w:pos="3960"/>
          <w:tab w:val="clear" w:pos="4680"/>
          <w:tab w:val="clear" w:pos="5400"/>
          <w:tab w:val="clear" w:pos="6120"/>
          <w:tab w:val="clear" w:pos="6840"/>
          <w:tab w:val="clear" w:pos="7560"/>
          <w:tab w:val="left" w:pos="4320"/>
          <w:tab w:val="left" w:pos="5040"/>
          <w:tab w:val="left" w:pos="5760"/>
          <w:tab w:val="left" w:pos="6480"/>
          <w:tab w:val="left" w:pos="7200"/>
          <w:tab w:val="left" w:pos="7920"/>
          <w:tab w:val="right" w:pos="8640"/>
        </w:tabs>
        <w:ind w:left="2160" w:hanging="270"/>
        <w:rPr>
          <w:sz w:val="20"/>
          <w:szCs w:val="20"/>
        </w:rPr>
      </w:pPr>
      <w:r>
        <w:rPr>
          <w:sz w:val="20"/>
          <w:szCs w:val="20"/>
        </w:rPr>
        <w:t>An attendance register is completed.</w:t>
      </w:r>
    </w:p>
    <w:p w:rsidR="004C5394" w:rsidRDefault="004C5394" w:rsidP="00C83495">
      <w:pPr>
        <w:pStyle w:val="level3"/>
        <w:widowControl/>
        <w:numPr>
          <w:ilvl w:val="0"/>
          <w:numId w:val="3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2520" w:hanging="630"/>
        <w:rPr>
          <w:sz w:val="20"/>
          <w:szCs w:val="20"/>
        </w:rPr>
      </w:pPr>
      <w:r>
        <w:rPr>
          <w:sz w:val="20"/>
          <w:szCs w:val="20"/>
        </w:rPr>
        <w:t>All people taking part should be registered voters of that ward.</w:t>
      </w:r>
    </w:p>
    <w:p w:rsidR="004C5394" w:rsidRDefault="004C5394" w:rsidP="00C83495">
      <w:pPr>
        <w:pStyle w:val="level3"/>
        <w:widowControl/>
        <w:numPr>
          <w:ilvl w:val="0"/>
          <w:numId w:val="3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2700"/>
          <w:tab w:val="left" w:pos="3600"/>
          <w:tab w:val="left" w:pos="4320"/>
          <w:tab w:val="left" w:pos="5040"/>
          <w:tab w:val="left" w:pos="5760"/>
          <w:tab w:val="left" w:pos="6480"/>
          <w:tab w:val="left" w:pos="7200"/>
          <w:tab w:val="left" w:pos="7920"/>
          <w:tab w:val="right" w:pos="8640"/>
        </w:tabs>
        <w:ind w:left="2520" w:hanging="630"/>
        <w:rPr>
          <w:sz w:val="20"/>
          <w:szCs w:val="20"/>
        </w:rPr>
      </w:pPr>
      <w:r w:rsidRPr="004C5394">
        <w:rPr>
          <w:sz w:val="20"/>
          <w:szCs w:val="20"/>
        </w:rPr>
        <w:t>Women are equitably represented.</w:t>
      </w:r>
    </w:p>
    <w:p w:rsidR="004C5394" w:rsidRDefault="004C5394" w:rsidP="00C83495">
      <w:pPr>
        <w:pStyle w:val="level3"/>
        <w:widowControl/>
        <w:numPr>
          <w:ilvl w:val="0"/>
          <w:numId w:val="38"/>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2520" w:hanging="630"/>
        <w:rPr>
          <w:sz w:val="20"/>
          <w:szCs w:val="20"/>
        </w:rPr>
      </w:pPr>
      <w:r>
        <w:rPr>
          <w:sz w:val="20"/>
          <w:szCs w:val="20"/>
        </w:rPr>
        <w:t>Voting can take place by a majority show of hands or a formal ballot process if circumstances so dictate</w:t>
      </w:r>
      <w:r w:rsidR="004D2271">
        <w:rPr>
          <w:sz w:val="20"/>
          <w:szCs w:val="20"/>
        </w:rPr>
        <w:t>.</w:t>
      </w:r>
    </w:p>
    <w:p w:rsidR="004C5394" w:rsidRDefault="004C5394" w:rsidP="004C5394">
      <w:pPr>
        <w:pStyle w:val="level3"/>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1980" w:hanging="540"/>
        <w:rPr>
          <w:sz w:val="20"/>
          <w:szCs w:val="20"/>
        </w:rPr>
      </w:pPr>
    </w:p>
    <w:p w:rsidR="004D2271" w:rsidRDefault="004C5394" w:rsidP="00C83495">
      <w:pPr>
        <w:pStyle w:val="level3"/>
        <w:widowControl/>
        <w:numPr>
          <w:ilvl w:val="1"/>
          <w:numId w:val="35"/>
        </w:numPr>
        <w:tabs>
          <w:tab w:val="clear" w:pos="0"/>
          <w:tab w:val="clear" w:pos="360"/>
          <w:tab w:val="clear" w:pos="1080"/>
          <w:tab w:val="clear" w:pos="2520"/>
          <w:tab w:val="clear" w:pos="3240"/>
          <w:tab w:val="clear" w:pos="3960"/>
          <w:tab w:val="clear" w:pos="4680"/>
          <w:tab w:val="clear" w:pos="5400"/>
          <w:tab w:val="clear" w:pos="6120"/>
          <w:tab w:val="clear" w:pos="6840"/>
          <w:tab w:val="clear" w:pos="7560"/>
          <w:tab w:val="left" w:pos="4320"/>
          <w:tab w:val="left" w:pos="5040"/>
          <w:tab w:val="left" w:pos="5760"/>
          <w:tab w:val="left" w:pos="6480"/>
          <w:tab w:val="left" w:pos="7200"/>
          <w:tab w:val="left" w:pos="7920"/>
          <w:tab w:val="right" w:pos="8640"/>
        </w:tabs>
        <w:ind w:left="1800" w:hanging="1170"/>
        <w:rPr>
          <w:sz w:val="20"/>
          <w:szCs w:val="20"/>
        </w:rPr>
      </w:pPr>
      <w:r>
        <w:rPr>
          <w:sz w:val="20"/>
          <w:szCs w:val="20"/>
        </w:rPr>
        <w:t xml:space="preserve">Combined Election Model ( a combination of both Geographic  and Sectoral </w:t>
      </w:r>
      <w:r w:rsidR="004D2271">
        <w:rPr>
          <w:sz w:val="20"/>
          <w:szCs w:val="20"/>
        </w:rPr>
        <w:t xml:space="preserve">  </w:t>
      </w:r>
      <w:r>
        <w:rPr>
          <w:sz w:val="20"/>
          <w:szCs w:val="20"/>
        </w:rPr>
        <w:t>Models in wards with limited sectoral presence</w:t>
      </w:r>
    </w:p>
    <w:p w:rsidR="004D2271" w:rsidRDefault="004D2271" w:rsidP="004D2271">
      <w:pPr>
        <w:pStyle w:val="level3"/>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1080"/>
        <w:rPr>
          <w:sz w:val="20"/>
          <w:szCs w:val="20"/>
        </w:rPr>
      </w:pPr>
    </w:p>
    <w:p w:rsidR="004C5394" w:rsidRPr="004C5394" w:rsidRDefault="004D2271" w:rsidP="004D2271">
      <w:pPr>
        <w:pStyle w:val="level3"/>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1800" w:hanging="720"/>
        <w:rPr>
          <w:sz w:val="20"/>
          <w:szCs w:val="20"/>
        </w:rPr>
      </w:pPr>
      <w:r>
        <w:rPr>
          <w:sz w:val="20"/>
          <w:szCs w:val="20"/>
        </w:rPr>
        <w:t xml:space="preserve">          A combination of the same criteria applicable in 10.1 and 10.2     above should be applied in respect of the Combined Election        Model.</w:t>
      </w:r>
      <w:r w:rsidR="004C5394">
        <w:rPr>
          <w:sz w:val="20"/>
          <w:szCs w:val="20"/>
        </w:rPr>
        <w:t xml:space="preserve">  </w:t>
      </w:r>
    </w:p>
    <w:p w:rsidR="004C5394" w:rsidRPr="004C5394" w:rsidRDefault="004C5394" w:rsidP="004C5394">
      <w:pPr>
        <w:pStyle w:val="level3"/>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600"/>
          <w:tab w:val="left" w:pos="4320"/>
          <w:tab w:val="left" w:pos="5040"/>
          <w:tab w:val="left" w:pos="5760"/>
          <w:tab w:val="left" w:pos="6480"/>
          <w:tab w:val="left" w:pos="7200"/>
          <w:tab w:val="left" w:pos="7920"/>
          <w:tab w:val="right" w:pos="8640"/>
        </w:tabs>
        <w:ind w:left="3060"/>
        <w:rPr>
          <w:sz w:val="20"/>
          <w:szCs w:val="20"/>
        </w:rPr>
      </w:pPr>
    </w:p>
    <w:p w:rsidR="00BE4EAF" w:rsidRPr="00BE4EAF" w:rsidRDefault="00BE4EAF" w:rsidP="00BE4EAF">
      <w:pPr>
        <w:pStyle w:val="level3"/>
        <w:widowControl/>
        <w:numPr>
          <w:ilvl w:val="0"/>
          <w:numId w:val="0"/>
        </w:numPr>
        <w:tabs>
          <w:tab w:val="left" w:pos="720"/>
          <w:tab w:val="left" w:pos="1440"/>
          <w:tab w:val="left" w:pos="2430"/>
          <w:tab w:val="left" w:pos="2880"/>
          <w:tab w:val="left" w:pos="3600"/>
          <w:tab w:val="left" w:pos="4320"/>
          <w:tab w:val="left" w:pos="5040"/>
          <w:tab w:val="left" w:pos="5760"/>
          <w:tab w:val="left" w:pos="6480"/>
          <w:tab w:val="left" w:pos="7200"/>
          <w:tab w:val="left" w:pos="7920"/>
          <w:tab w:val="right" w:pos="8640"/>
        </w:tabs>
        <w:ind w:left="2340"/>
        <w:rPr>
          <w:sz w:val="20"/>
          <w:szCs w:val="20"/>
        </w:rPr>
      </w:pPr>
    </w:p>
    <w:p w:rsidR="0059087E" w:rsidRDefault="00590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59087E" w:rsidRDefault="00590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59087E" w:rsidRDefault="00590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59087E" w:rsidRDefault="00590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59087E" w:rsidRDefault="005908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C83495">
      <w:pPr>
        <w:pStyle w:val="BodyText"/>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Pr>
          <w:b/>
          <w:bCs/>
          <w:sz w:val="20"/>
          <w:szCs w:val="20"/>
        </w:rPr>
        <w:t>Establishment of Ward Committee</w:t>
      </w:r>
    </w:p>
    <w:p w:rsidR="006405A0" w:rsidRDefault="006405A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sectPr w:rsidR="006405A0" w:rsidSect="00A3445E">
          <w:type w:val="continuous"/>
          <w:pgSz w:w="12240" w:h="15840"/>
          <w:pgMar w:top="1260" w:right="1440" w:bottom="720" w:left="1800" w:header="1440" w:footer="720" w:gutter="0"/>
          <w:cols w:space="720"/>
          <w:noEndnote/>
        </w:sectPr>
      </w:pPr>
    </w:p>
    <w:p w:rsidR="006405A0" w:rsidRDefault="004D2271">
      <w:pPr>
        <w:pStyle w:val="BodyT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0"/>
          <w:szCs w:val="20"/>
        </w:rPr>
      </w:pPr>
      <w:r>
        <w:rPr>
          <w:sz w:val="20"/>
          <w:szCs w:val="20"/>
        </w:rPr>
        <w:lastRenderedPageBreak/>
        <w:tab/>
        <w:t>Ward C</w:t>
      </w:r>
      <w:r w:rsidR="006405A0">
        <w:rPr>
          <w:sz w:val="20"/>
          <w:szCs w:val="20"/>
        </w:rPr>
        <w:t>ommittees would become officially operational once the election process and outcome of the election of such</w:t>
      </w:r>
      <w:r>
        <w:rPr>
          <w:sz w:val="20"/>
          <w:szCs w:val="20"/>
        </w:rPr>
        <w:t xml:space="preserve"> Ward C</w:t>
      </w:r>
      <w:r w:rsidR="006405A0">
        <w:rPr>
          <w:sz w:val="20"/>
          <w:szCs w:val="20"/>
        </w:rPr>
        <w:t>ommittee, as reported on by the assign</w:t>
      </w:r>
      <w:r>
        <w:rPr>
          <w:sz w:val="20"/>
          <w:szCs w:val="20"/>
        </w:rPr>
        <w:t xml:space="preserve">ed election officer from the IEC to Council </w:t>
      </w:r>
      <w:r w:rsidR="006405A0">
        <w:rPr>
          <w:sz w:val="20"/>
          <w:szCs w:val="20"/>
        </w:rPr>
        <w:t>to conduct the election, has been ratified by the Speaker in consultation with the Executive Mayor, as being a fair and free election done in accordance with prescribed procedure, and that such ratification, tog</w:t>
      </w:r>
      <w:r>
        <w:rPr>
          <w:sz w:val="20"/>
          <w:szCs w:val="20"/>
        </w:rPr>
        <w:t>ether with the list                          of elected Ward C</w:t>
      </w:r>
      <w:r w:rsidR="006405A0">
        <w:rPr>
          <w:sz w:val="20"/>
          <w:szCs w:val="20"/>
        </w:rPr>
        <w:t xml:space="preserve">ommittee members, has been </w:t>
      </w:r>
      <w:proofErr w:type="spellStart"/>
      <w:r>
        <w:rPr>
          <w:sz w:val="20"/>
          <w:szCs w:val="20"/>
        </w:rPr>
        <w:t>publicis</w:t>
      </w:r>
      <w:r w:rsidR="00544FAE">
        <w:rPr>
          <w:sz w:val="20"/>
          <w:szCs w:val="20"/>
        </w:rPr>
        <w:t>ed</w:t>
      </w:r>
      <w:proofErr w:type="spellEnd"/>
      <w:r w:rsidR="006405A0">
        <w:rPr>
          <w:sz w:val="20"/>
          <w:szCs w:val="20"/>
        </w:rPr>
        <w:t xml:space="preserve"> in the </w:t>
      </w:r>
      <w:r>
        <w:rPr>
          <w:sz w:val="20"/>
          <w:szCs w:val="20"/>
        </w:rPr>
        <w:t xml:space="preserve"> </w:t>
      </w:r>
      <w:r w:rsidR="006405A0">
        <w:rPr>
          <w:sz w:val="20"/>
          <w:szCs w:val="20"/>
        </w:rPr>
        <w:t xml:space="preserve">local </w:t>
      </w:r>
      <w:proofErr w:type="spellStart"/>
      <w:r w:rsidR="00544FAE">
        <w:rPr>
          <w:sz w:val="20"/>
          <w:szCs w:val="20"/>
        </w:rPr>
        <w:t>news</w:t>
      </w:r>
      <w:r>
        <w:rPr>
          <w:sz w:val="20"/>
          <w:szCs w:val="20"/>
        </w:rPr>
        <w:t xml:space="preserve"> </w:t>
      </w:r>
      <w:r w:rsidR="00544FAE">
        <w:rPr>
          <w:sz w:val="20"/>
          <w:szCs w:val="20"/>
        </w:rPr>
        <w:t>paper</w:t>
      </w:r>
      <w:proofErr w:type="spellEnd"/>
      <w:r>
        <w:rPr>
          <w:sz w:val="20"/>
          <w:szCs w:val="20"/>
        </w:rPr>
        <w:t xml:space="preserve"> subject to verification by the Provincial Department.</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Pr="00544FAE" w:rsidRDefault="006405A0" w:rsidP="00C83495">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sidRPr="00544FAE">
        <w:rPr>
          <w:b/>
          <w:bCs/>
          <w:sz w:val="20"/>
          <w:szCs w:val="20"/>
        </w:rPr>
        <w:t>Naming of Ward Committee</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544FAE">
      <w:pPr>
        <w:pStyle w:val="Level10"/>
        <w:widowControl/>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0"/>
          <w:szCs w:val="20"/>
        </w:rPr>
      </w:pPr>
      <w:r>
        <w:rPr>
          <w:sz w:val="20"/>
          <w:szCs w:val="20"/>
        </w:rPr>
        <w:t>(1)</w:t>
      </w:r>
      <w:r>
        <w:rPr>
          <w:sz w:val="20"/>
          <w:szCs w:val="20"/>
        </w:rPr>
        <w:tab/>
        <w:t xml:space="preserve">Each ward may adopt a name for their ward.  </w:t>
      </w: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0"/>
          <w:szCs w:val="20"/>
        </w:rPr>
      </w:pPr>
    </w:p>
    <w:p w:rsidR="006405A0" w:rsidRDefault="004D2271" w:rsidP="00C83495">
      <w:pPr>
        <w:pStyle w:val="Level10"/>
        <w:widowControl/>
        <w:numPr>
          <w:ilvl w:val="0"/>
          <w:numId w:val="23"/>
        </w:numPr>
        <w:tabs>
          <w:tab w:val="left" w:pos="720"/>
          <w:tab w:val="num"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The Ward C</w:t>
      </w:r>
      <w:r w:rsidR="006405A0">
        <w:rPr>
          <w:sz w:val="20"/>
          <w:szCs w:val="20"/>
        </w:rPr>
        <w:t>ommittee must call on proposals for s</w:t>
      </w:r>
      <w:r>
        <w:rPr>
          <w:sz w:val="20"/>
          <w:szCs w:val="20"/>
        </w:rPr>
        <w:t>uch ward name at a Ward M</w:t>
      </w:r>
      <w:r w:rsidR="006405A0">
        <w:rPr>
          <w:sz w:val="20"/>
          <w:szCs w:val="20"/>
        </w:rPr>
        <w:t>eeting.</w:t>
      </w: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0"/>
          <w:szCs w:val="20"/>
        </w:rPr>
      </w:pPr>
    </w:p>
    <w:p w:rsidR="006405A0" w:rsidRPr="004D2271" w:rsidRDefault="006405A0">
      <w:pPr>
        <w:pStyle w:val="BodyTextIn"/>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1440"/>
          <w:tab w:val="left" w:pos="2160"/>
          <w:tab w:val="left" w:pos="2880"/>
          <w:tab w:val="left" w:pos="3600"/>
          <w:tab w:val="left" w:pos="4320"/>
          <w:tab w:val="left" w:pos="5040"/>
          <w:tab w:val="left" w:pos="5760"/>
          <w:tab w:val="left" w:pos="6480"/>
          <w:tab w:val="left" w:pos="7200"/>
          <w:tab w:val="left" w:pos="7920"/>
          <w:tab w:val="right" w:pos="8640"/>
        </w:tabs>
        <w:spacing w:after="165"/>
        <w:ind w:left="1440" w:hanging="720"/>
        <w:rPr>
          <w:rFonts w:cs="Arial"/>
          <w:sz w:val="20"/>
          <w:szCs w:val="20"/>
        </w:rPr>
      </w:pPr>
      <w:r>
        <w:rPr>
          <w:rFonts w:ascii="Arial" w:hAnsi="Arial" w:cs="Arial"/>
          <w:sz w:val="22"/>
          <w:szCs w:val="22"/>
        </w:rPr>
        <w:t>(3)</w:t>
      </w:r>
      <w:r>
        <w:rPr>
          <w:rFonts w:ascii="Arial" w:hAnsi="Arial" w:cs="Arial"/>
          <w:sz w:val="22"/>
          <w:szCs w:val="22"/>
        </w:rPr>
        <w:tab/>
      </w:r>
      <w:r w:rsidR="004D2271">
        <w:rPr>
          <w:rFonts w:cs="Arial"/>
          <w:sz w:val="20"/>
          <w:szCs w:val="20"/>
        </w:rPr>
        <w:t>The Ward M</w:t>
      </w:r>
      <w:r w:rsidRPr="004D2271">
        <w:rPr>
          <w:rFonts w:cs="Arial"/>
          <w:sz w:val="20"/>
          <w:szCs w:val="20"/>
        </w:rPr>
        <w:t xml:space="preserve">eeting, stating the objective of the meeting, i.e. to </w:t>
      </w:r>
      <w:r w:rsidR="00A3445E">
        <w:rPr>
          <w:rFonts w:cs="Arial"/>
          <w:sz w:val="20"/>
          <w:szCs w:val="20"/>
        </w:rPr>
        <w:t xml:space="preserve">    </w:t>
      </w:r>
      <w:r w:rsidRPr="004D2271">
        <w:rPr>
          <w:rFonts w:cs="Arial"/>
          <w:sz w:val="20"/>
          <w:szCs w:val="20"/>
        </w:rPr>
        <w:t xml:space="preserve">obtain inputs into naming the ward, must be advertised in the local newspaper, as well as through any other applicable means within the ward. </w:t>
      </w:r>
    </w:p>
    <w:p w:rsidR="006405A0" w:rsidRPr="004D2271"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cs="Arial"/>
          <w:sz w:val="20"/>
          <w:szCs w:val="20"/>
        </w:rPr>
      </w:pPr>
    </w:p>
    <w:p w:rsidR="006405A0" w:rsidRPr="004D2271"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cs="Arial"/>
          <w:sz w:val="20"/>
          <w:szCs w:val="20"/>
        </w:rPr>
      </w:pPr>
      <w:r w:rsidRPr="004D2271">
        <w:rPr>
          <w:rFonts w:cs="Arial"/>
          <w:sz w:val="20"/>
          <w:szCs w:val="20"/>
        </w:rPr>
        <w:t>(4)</w:t>
      </w:r>
      <w:r w:rsidRPr="004D2271">
        <w:rPr>
          <w:rFonts w:cs="Arial"/>
          <w:sz w:val="20"/>
          <w:szCs w:val="20"/>
        </w:rPr>
        <w:tab/>
        <w:t>Such name may not induce any conflict with any other name of any other established name of/ or geographical area within or in cl</w:t>
      </w:r>
      <w:r w:rsidR="0006394B" w:rsidRPr="004D2271">
        <w:rPr>
          <w:rFonts w:cs="Arial"/>
          <w:sz w:val="20"/>
          <w:szCs w:val="20"/>
        </w:rPr>
        <w:t xml:space="preserve">ose proximity to the </w:t>
      </w:r>
      <w:proofErr w:type="spellStart"/>
      <w:r w:rsidR="0006394B" w:rsidRPr="004D2271">
        <w:rPr>
          <w:rFonts w:cs="Arial"/>
          <w:sz w:val="20"/>
          <w:szCs w:val="20"/>
        </w:rPr>
        <w:t>Breede</w:t>
      </w:r>
      <w:proofErr w:type="spellEnd"/>
      <w:r w:rsidR="0006394B" w:rsidRPr="004D2271">
        <w:rPr>
          <w:rFonts w:cs="Arial"/>
          <w:sz w:val="20"/>
          <w:szCs w:val="20"/>
        </w:rPr>
        <w:t xml:space="preserve"> Valley</w:t>
      </w:r>
      <w:r w:rsidRPr="004D2271">
        <w:rPr>
          <w:rFonts w:cs="Arial"/>
          <w:sz w:val="20"/>
          <w:szCs w:val="20"/>
        </w:rPr>
        <w:t xml:space="preserve"> Municipal Area. </w:t>
      </w:r>
    </w:p>
    <w:p w:rsidR="006405A0" w:rsidRPr="004D2271"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cs="Arial"/>
          <w:sz w:val="20"/>
          <w:szCs w:val="20"/>
        </w:rPr>
      </w:pPr>
    </w:p>
    <w:p w:rsidR="006405A0" w:rsidRPr="004D2271" w:rsidRDefault="00A3445E">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cs="Arial"/>
          <w:sz w:val="20"/>
          <w:szCs w:val="20"/>
        </w:rPr>
      </w:pPr>
      <w:r>
        <w:rPr>
          <w:rFonts w:cs="Arial"/>
          <w:sz w:val="20"/>
          <w:szCs w:val="20"/>
        </w:rPr>
        <w:t>(5)</w:t>
      </w:r>
      <w:r>
        <w:rPr>
          <w:rFonts w:cs="Arial"/>
          <w:sz w:val="20"/>
          <w:szCs w:val="20"/>
        </w:rPr>
        <w:tab/>
        <w:t>The proposed names</w:t>
      </w:r>
      <w:r w:rsidR="006405A0" w:rsidRPr="004D2271">
        <w:rPr>
          <w:rFonts w:cs="Arial"/>
          <w:sz w:val="20"/>
          <w:szCs w:val="20"/>
        </w:rPr>
        <w:t xml:space="preserve"> must </w:t>
      </w:r>
      <w:r>
        <w:rPr>
          <w:rFonts w:cs="Arial"/>
          <w:sz w:val="20"/>
          <w:szCs w:val="20"/>
        </w:rPr>
        <w:t>be submitted to the Speaker, ratifying</w:t>
      </w:r>
      <w:r w:rsidR="006405A0" w:rsidRPr="004D2271">
        <w:rPr>
          <w:rFonts w:cs="Arial"/>
          <w:sz w:val="20"/>
          <w:szCs w:val="20"/>
        </w:rPr>
        <w:t xml:space="preserve"> the process followed and suitability </w:t>
      </w:r>
      <w:r>
        <w:rPr>
          <w:rFonts w:cs="Arial"/>
          <w:sz w:val="20"/>
          <w:szCs w:val="20"/>
        </w:rPr>
        <w:t xml:space="preserve">of the name/s </w:t>
      </w:r>
      <w:r w:rsidR="006405A0" w:rsidRPr="004D2271">
        <w:rPr>
          <w:rFonts w:cs="Arial"/>
          <w:sz w:val="20"/>
          <w:szCs w:val="20"/>
        </w:rPr>
        <w:t>in terms of the p</w:t>
      </w:r>
      <w:r>
        <w:rPr>
          <w:rFonts w:cs="Arial"/>
          <w:sz w:val="20"/>
          <w:szCs w:val="20"/>
        </w:rPr>
        <w:t>rovision (4) above, and when by the Speaker, the W</w:t>
      </w:r>
      <w:r w:rsidR="006405A0" w:rsidRPr="004D2271">
        <w:rPr>
          <w:rFonts w:cs="Arial"/>
          <w:sz w:val="20"/>
          <w:szCs w:val="20"/>
        </w:rPr>
        <w:t>ard</w:t>
      </w:r>
      <w:r>
        <w:rPr>
          <w:rFonts w:cs="Arial"/>
          <w:sz w:val="20"/>
          <w:szCs w:val="20"/>
        </w:rPr>
        <w:t xml:space="preserve"> Committee may implement </w:t>
      </w:r>
      <w:r w:rsidR="006405A0" w:rsidRPr="004D2271">
        <w:rPr>
          <w:rFonts w:cs="Arial"/>
          <w:sz w:val="20"/>
          <w:szCs w:val="20"/>
        </w:rPr>
        <w:t>such ward name.</w:t>
      </w:r>
    </w:p>
    <w:p w:rsidR="006405A0" w:rsidRPr="004D2271"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cs="Arial"/>
          <w:sz w:val="20"/>
          <w:szCs w:val="20"/>
        </w:rPr>
      </w:pPr>
    </w:p>
    <w:p w:rsidR="006405A0" w:rsidRPr="004D2271"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rFonts w:cs="Arial"/>
          <w:sz w:val="20"/>
          <w:szCs w:val="20"/>
        </w:rPr>
      </w:pPr>
      <w:r w:rsidRPr="004D2271">
        <w:rPr>
          <w:rFonts w:cs="Arial"/>
          <w:sz w:val="20"/>
          <w:szCs w:val="20"/>
        </w:rPr>
        <w:t>(6)</w:t>
      </w:r>
      <w:r w:rsidRPr="004D2271">
        <w:rPr>
          <w:rFonts w:cs="Arial"/>
          <w:sz w:val="20"/>
          <w:szCs w:val="20"/>
        </w:rPr>
        <w:tab/>
        <w:t>A ward name will become of</w:t>
      </w:r>
      <w:r w:rsidR="00A3445E">
        <w:rPr>
          <w:rFonts w:cs="Arial"/>
          <w:sz w:val="20"/>
          <w:szCs w:val="20"/>
        </w:rPr>
        <w:t xml:space="preserve">ficial once it has been </w:t>
      </w:r>
      <w:proofErr w:type="spellStart"/>
      <w:r w:rsidR="00A3445E">
        <w:rPr>
          <w:rFonts w:cs="Arial"/>
          <w:sz w:val="20"/>
          <w:szCs w:val="20"/>
        </w:rPr>
        <w:t>publicis</w:t>
      </w:r>
      <w:r w:rsidRPr="004D2271">
        <w:rPr>
          <w:rFonts w:cs="Arial"/>
          <w:sz w:val="20"/>
          <w:szCs w:val="20"/>
        </w:rPr>
        <w:t>ed</w:t>
      </w:r>
      <w:proofErr w:type="spellEnd"/>
      <w:r w:rsidRPr="004D2271">
        <w:rPr>
          <w:rFonts w:cs="Arial"/>
          <w:sz w:val="20"/>
          <w:szCs w:val="20"/>
        </w:rPr>
        <w:t xml:space="preserve"> in the local newspaper.</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18"/>
          <w:szCs w:val="18"/>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6405A0" w:rsidRPr="00544FAE" w:rsidRDefault="006405A0" w:rsidP="00C83495">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bCs/>
          <w:sz w:val="22"/>
          <w:szCs w:val="22"/>
        </w:rPr>
      </w:pPr>
      <w:r w:rsidRPr="00544FAE">
        <w:rPr>
          <w:rFonts w:ascii="Arial" w:hAnsi="Arial" w:cs="Arial"/>
          <w:b/>
          <w:bCs/>
          <w:sz w:val="22"/>
          <w:szCs w:val="22"/>
        </w:rPr>
        <w:t xml:space="preserve">Ward co-operation </w:t>
      </w:r>
      <w:r w:rsidR="00A3445E">
        <w:rPr>
          <w:rFonts w:ascii="Arial" w:hAnsi="Arial" w:cs="Arial"/>
          <w:b/>
          <w:bCs/>
          <w:sz w:val="22"/>
          <w:szCs w:val="22"/>
        </w:rPr>
        <w:t>and Agreements</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rsidR="006405A0" w:rsidRPr="00A3445E"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rFonts w:cs="Arial"/>
          <w:sz w:val="20"/>
          <w:szCs w:val="20"/>
        </w:rPr>
      </w:pPr>
      <w:r>
        <w:rPr>
          <w:rFonts w:ascii="Arial" w:hAnsi="Arial" w:cs="Arial"/>
          <w:b/>
          <w:bCs/>
          <w:sz w:val="22"/>
          <w:szCs w:val="22"/>
        </w:rPr>
        <w:tab/>
      </w:r>
      <w:r>
        <w:rPr>
          <w:rFonts w:ascii="Arial" w:hAnsi="Arial" w:cs="Arial"/>
          <w:sz w:val="22"/>
          <w:szCs w:val="22"/>
        </w:rPr>
        <w:t>(1)</w:t>
      </w:r>
      <w:r>
        <w:rPr>
          <w:rFonts w:ascii="Arial" w:hAnsi="Arial" w:cs="Arial"/>
          <w:sz w:val="22"/>
          <w:szCs w:val="22"/>
        </w:rPr>
        <w:tab/>
      </w:r>
      <w:r w:rsidRPr="00A3445E">
        <w:rPr>
          <w:rFonts w:cs="Arial"/>
          <w:sz w:val="20"/>
          <w:szCs w:val="20"/>
        </w:rPr>
        <w:t xml:space="preserve">In circumstances which would </w:t>
      </w:r>
      <w:proofErr w:type="spellStart"/>
      <w:r w:rsidRPr="00A3445E">
        <w:rPr>
          <w:rFonts w:cs="Arial"/>
          <w:sz w:val="20"/>
          <w:szCs w:val="20"/>
        </w:rPr>
        <w:t>favour</w:t>
      </w:r>
      <w:proofErr w:type="spellEnd"/>
      <w:r w:rsidRPr="00A3445E">
        <w:rPr>
          <w:rFonts w:cs="Arial"/>
          <w:sz w:val="20"/>
          <w:szCs w:val="20"/>
        </w:rPr>
        <w:t xml:space="preserve"> and allow for collaboration that will be to the benefit to the communities concern</w:t>
      </w:r>
      <w:r w:rsidR="00A3445E">
        <w:rPr>
          <w:rFonts w:cs="Arial"/>
          <w:sz w:val="20"/>
          <w:szCs w:val="20"/>
        </w:rPr>
        <w:t>ed, two or more Ward C</w:t>
      </w:r>
      <w:r w:rsidRPr="00A3445E">
        <w:rPr>
          <w:rFonts w:cs="Arial"/>
          <w:sz w:val="20"/>
          <w:szCs w:val="20"/>
        </w:rPr>
        <w:t>ommittees may enter into co-operative agreements to:</w:t>
      </w:r>
    </w:p>
    <w:p w:rsidR="006405A0" w:rsidRPr="00A3445E"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cs="Arial"/>
          <w:sz w:val="20"/>
          <w:szCs w:val="20"/>
        </w:rPr>
      </w:pPr>
    </w:p>
    <w:p w:rsidR="006405A0" w:rsidRPr="00A3445E" w:rsidRDefault="006405A0" w:rsidP="00C83495">
      <w:pPr>
        <w:pStyle w:val="level1"/>
        <w:widowControl/>
        <w:numPr>
          <w:ilvl w:val="0"/>
          <w:numId w:val="2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sidRPr="00A3445E">
        <w:rPr>
          <w:sz w:val="20"/>
          <w:szCs w:val="20"/>
        </w:rPr>
        <w:t>fulfil their functions and powers collectively in terms of the provisions of the policy or</w:t>
      </w:r>
    </w:p>
    <w:p w:rsidR="006405A0" w:rsidRPr="00A3445E" w:rsidRDefault="006405A0" w:rsidP="00C83495">
      <w:pPr>
        <w:pStyle w:val="level1"/>
        <w:widowControl/>
        <w:numPr>
          <w:ilvl w:val="0"/>
          <w:numId w:val="24"/>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sidRPr="00A3445E">
        <w:rPr>
          <w:sz w:val="20"/>
          <w:szCs w:val="20"/>
        </w:rPr>
        <w:t>to collaborate on any one or more of such aspects covered by the policy,</w:t>
      </w:r>
    </w:p>
    <w:p w:rsidR="006405A0" w:rsidRPr="00A3445E"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0"/>
          <w:szCs w:val="20"/>
        </w:rPr>
      </w:pPr>
    </w:p>
    <w:p w:rsidR="006405A0" w:rsidRPr="00A3445E"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0"/>
          <w:szCs w:val="20"/>
        </w:rPr>
        <w:sectPr w:rsidR="006405A0" w:rsidRPr="00A3445E">
          <w:type w:val="continuous"/>
          <w:pgSz w:w="12240" w:h="15840"/>
          <w:pgMar w:top="1440" w:right="1800" w:bottom="720" w:left="1800" w:header="1440" w:footer="720" w:gutter="0"/>
          <w:cols w:space="720"/>
          <w:noEndnote/>
        </w:sectPr>
      </w:pPr>
    </w:p>
    <w:p w:rsidR="006405A0" w:rsidRDefault="0006394B">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sidRPr="00A3445E">
        <w:rPr>
          <w:sz w:val="20"/>
          <w:szCs w:val="20"/>
        </w:rPr>
        <w:lastRenderedPageBreak/>
        <w:t>(2</w:t>
      </w:r>
      <w:r w:rsidR="006405A0" w:rsidRPr="00A3445E">
        <w:rPr>
          <w:sz w:val="20"/>
          <w:szCs w:val="20"/>
        </w:rPr>
        <w:t>)</w:t>
      </w:r>
      <w:r w:rsidR="006405A0" w:rsidRPr="00A3445E">
        <w:rPr>
          <w:sz w:val="20"/>
          <w:szCs w:val="20"/>
        </w:rPr>
        <w:tab/>
        <w:t>Such agreement must be submitted to the Speaker for ratification and will, together with such additional provisions as may be required, be</w:t>
      </w:r>
      <w:r w:rsidR="006405A0">
        <w:rPr>
          <w:sz w:val="20"/>
          <w:szCs w:val="20"/>
        </w:rPr>
        <w:t xml:space="preserve"> advertised in the local newspaper after which such agreement will become operational.  </w:t>
      </w: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0"/>
          <w:szCs w:val="20"/>
        </w:rPr>
      </w:pPr>
    </w:p>
    <w:p w:rsidR="006405A0" w:rsidRDefault="0006394B">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Pr>
          <w:sz w:val="20"/>
          <w:szCs w:val="20"/>
        </w:rPr>
        <w:lastRenderedPageBreak/>
        <w:t>(3</w:t>
      </w:r>
      <w:r w:rsidR="006405A0">
        <w:rPr>
          <w:sz w:val="20"/>
          <w:szCs w:val="20"/>
        </w:rPr>
        <w:t>)</w:t>
      </w:r>
      <w:r w:rsidR="006405A0">
        <w:rPr>
          <w:sz w:val="20"/>
          <w:szCs w:val="20"/>
        </w:rPr>
        <w:tab/>
        <w:t>The agreement will be in force for the period</w:t>
      </w:r>
      <w:r w:rsidR="00A3445E">
        <w:rPr>
          <w:sz w:val="20"/>
          <w:szCs w:val="20"/>
        </w:rPr>
        <w:t xml:space="preserve"> of the office of the relevant Ward C</w:t>
      </w:r>
      <w:r w:rsidR="006405A0">
        <w:rPr>
          <w:sz w:val="20"/>
          <w:szCs w:val="20"/>
        </w:rPr>
        <w:t>ommittee members.</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A3445E" w:rsidRDefault="00A344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A3445E" w:rsidRDefault="00A3445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Conduct of Members</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fldChar w:fldCharType="begin"/>
      </w:r>
      <w:r w:rsidR="006405A0">
        <w:instrText>tc \l1 "Conduct of Members</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b/>
          <w:bCs/>
          <w:sz w:val="20"/>
          <w:szCs w:val="20"/>
        </w:rPr>
        <w:tab/>
      </w:r>
      <w:r>
        <w:rPr>
          <w:sz w:val="20"/>
          <w:szCs w:val="20"/>
        </w:rPr>
        <w:t>(1)</w:t>
      </w:r>
      <w:r>
        <w:rPr>
          <w:sz w:val="20"/>
          <w:szCs w:val="20"/>
        </w:rPr>
        <w:tab/>
        <w:t>A member of a Ward Committee:</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C83495">
      <w:pPr>
        <w:pStyle w:val="level2"/>
        <w:widowControl/>
        <w:numPr>
          <w:ilvl w:val="1"/>
          <w:numId w:val="25"/>
        </w:numPr>
        <w:tabs>
          <w:tab w:val="clear" w:pos="0"/>
          <w:tab w:val="clear" w:pos="720"/>
          <w:tab w:val="clear" w:pos="1440"/>
          <w:tab w:val="num" w:pos="2160"/>
          <w:tab w:val="left" w:pos="7920"/>
          <w:tab w:val="right" w:pos="8640"/>
        </w:tabs>
        <w:rPr>
          <w:sz w:val="20"/>
          <w:szCs w:val="20"/>
        </w:rPr>
      </w:pPr>
      <w:r>
        <w:rPr>
          <w:sz w:val="20"/>
          <w:szCs w:val="20"/>
        </w:rPr>
        <w:t xml:space="preserve">Must perform the functions of the Committee in good faith and without fear, </w:t>
      </w:r>
      <w:proofErr w:type="spellStart"/>
      <w:r>
        <w:rPr>
          <w:sz w:val="20"/>
          <w:szCs w:val="20"/>
        </w:rPr>
        <w:t>favour</w:t>
      </w:r>
      <w:proofErr w:type="spellEnd"/>
      <w:r>
        <w:rPr>
          <w:sz w:val="20"/>
          <w:szCs w:val="20"/>
        </w:rPr>
        <w:t xml:space="preserve"> or prejudice.</w:t>
      </w:r>
    </w:p>
    <w:p w:rsidR="006405A0" w:rsidRDefault="006405A0" w:rsidP="00C83495">
      <w:pPr>
        <w:pStyle w:val="level2"/>
        <w:widowControl/>
        <w:numPr>
          <w:ilvl w:val="1"/>
          <w:numId w:val="25"/>
        </w:numPr>
        <w:tabs>
          <w:tab w:val="clear" w:pos="0"/>
          <w:tab w:val="clear" w:pos="720"/>
          <w:tab w:val="clear" w:pos="1440"/>
          <w:tab w:val="num" w:pos="2160"/>
          <w:tab w:val="left" w:pos="7920"/>
          <w:tab w:val="right" w:pos="8640"/>
        </w:tabs>
        <w:rPr>
          <w:sz w:val="20"/>
          <w:szCs w:val="20"/>
        </w:rPr>
      </w:pPr>
      <w:r>
        <w:rPr>
          <w:sz w:val="20"/>
          <w:szCs w:val="20"/>
        </w:rPr>
        <w:t>May not use the position of privileges of a member for private gain, or to improperly benefit another person.</w:t>
      </w:r>
    </w:p>
    <w:p w:rsidR="006405A0" w:rsidRDefault="006405A0" w:rsidP="00C83495">
      <w:pPr>
        <w:pStyle w:val="level2"/>
        <w:widowControl/>
        <w:numPr>
          <w:ilvl w:val="1"/>
          <w:numId w:val="25"/>
        </w:numPr>
        <w:tabs>
          <w:tab w:val="clear" w:pos="0"/>
          <w:tab w:val="clear" w:pos="720"/>
          <w:tab w:val="clear" w:pos="1440"/>
          <w:tab w:val="num" w:pos="2160"/>
          <w:tab w:val="left" w:pos="7920"/>
          <w:tab w:val="right" w:pos="8640"/>
        </w:tabs>
        <w:rPr>
          <w:sz w:val="20"/>
          <w:szCs w:val="20"/>
        </w:rPr>
      </w:pPr>
      <w:r>
        <w:rPr>
          <w:sz w:val="20"/>
          <w:szCs w:val="20"/>
        </w:rPr>
        <w:t>May not act in any other way that compromises the credibility, impartiality, independence or integrity of the Committee.</w:t>
      </w:r>
    </w:p>
    <w:p w:rsidR="006405A0" w:rsidRDefault="006405A0" w:rsidP="00C83495">
      <w:pPr>
        <w:pStyle w:val="level2"/>
        <w:widowControl/>
        <w:numPr>
          <w:ilvl w:val="1"/>
          <w:numId w:val="25"/>
        </w:numPr>
        <w:tabs>
          <w:tab w:val="clear" w:pos="0"/>
          <w:tab w:val="clear" w:pos="720"/>
          <w:tab w:val="clear" w:pos="1440"/>
          <w:tab w:val="num" w:pos="2160"/>
          <w:tab w:val="left" w:pos="7920"/>
          <w:tab w:val="right" w:pos="8640"/>
        </w:tabs>
        <w:rPr>
          <w:sz w:val="20"/>
          <w:szCs w:val="20"/>
        </w:rPr>
      </w:pPr>
      <w:r>
        <w:rPr>
          <w:sz w:val="20"/>
          <w:szCs w:val="20"/>
        </w:rPr>
        <w:t>Must adopt the principle of accountability to the community and other political parties.</w:t>
      </w:r>
    </w:p>
    <w:p w:rsidR="006405A0" w:rsidRDefault="006405A0" w:rsidP="00C83495">
      <w:pPr>
        <w:pStyle w:val="level2"/>
        <w:widowControl/>
        <w:numPr>
          <w:ilvl w:val="1"/>
          <w:numId w:val="25"/>
        </w:numPr>
        <w:tabs>
          <w:tab w:val="clear" w:pos="0"/>
          <w:tab w:val="clear" w:pos="720"/>
          <w:tab w:val="clear" w:pos="1440"/>
          <w:tab w:val="num" w:pos="2160"/>
          <w:tab w:val="left" w:pos="7920"/>
          <w:tab w:val="right" w:pos="8640"/>
        </w:tabs>
        <w:rPr>
          <w:sz w:val="20"/>
          <w:szCs w:val="20"/>
        </w:rPr>
      </w:pPr>
      <w:r>
        <w:rPr>
          <w:sz w:val="20"/>
          <w:szCs w:val="20"/>
        </w:rPr>
        <w:t>Must be accessible for the community and ensure that all role players can relate to the process and the issues at hand and are able to make their input into the processes of the Committee.</w:t>
      </w:r>
    </w:p>
    <w:p w:rsidR="006405A0" w:rsidRDefault="006405A0" w:rsidP="00C83495">
      <w:pPr>
        <w:pStyle w:val="level2"/>
        <w:widowControl/>
        <w:numPr>
          <w:ilvl w:val="1"/>
          <w:numId w:val="25"/>
        </w:numPr>
        <w:tabs>
          <w:tab w:val="clear" w:pos="0"/>
          <w:tab w:val="clear" w:pos="720"/>
          <w:tab w:val="clear" w:pos="1440"/>
          <w:tab w:val="num" w:pos="2160"/>
          <w:tab w:val="left" w:pos="7920"/>
          <w:tab w:val="right" w:pos="8640"/>
        </w:tabs>
        <w:rPr>
          <w:sz w:val="20"/>
          <w:szCs w:val="20"/>
        </w:rPr>
        <w:sectPr w:rsidR="006405A0">
          <w:type w:val="continuous"/>
          <w:pgSz w:w="12240" w:h="15840"/>
          <w:pgMar w:top="1440" w:right="1800" w:bottom="720" w:left="1800" w:header="1440" w:footer="720" w:gutter="0"/>
          <w:cols w:space="720"/>
          <w:noEndnote/>
        </w:sectPr>
      </w:pPr>
    </w:p>
    <w:p w:rsidR="006405A0" w:rsidRDefault="006405A0" w:rsidP="00C83495">
      <w:pPr>
        <w:pStyle w:val="level2"/>
        <w:widowControl/>
        <w:numPr>
          <w:ilvl w:val="1"/>
          <w:numId w:val="25"/>
        </w:numPr>
        <w:tabs>
          <w:tab w:val="clear" w:pos="0"/>
          <w:tab w:val="clear" w:pos="720"/>
          <w:tab w:val="clear" w:pos="1440"/>
          <w:tab w:val="num" w:pos="2160"/>
          <w:tab w:val="left" w:pos="7920"/>
          <w:tab w:val="right" w:pos="8640"/>
        </w:tabs>
        <w:rPr>
          <w:sz w:val="20"/>
          <w:szCs w:val="20"/>
        </w:rPr>
      </w:pPr>
      <w:r>
        <w:rPr>
          <w:sz w:val="20"/>
          <w:szCs w:val="20"/>
        </w:rPr>
        <w:lastRenderedPageBreak/>
        <w:t>Must adopt the principle of transparency to promote openness, sincerity and honesty among all the role players in a participation process and promote the existence of trust and respect for the integrity of each role player and a commitment by all to the overriding objectives of the process in the interest of the common good.</w:t>
      </w:r>
    </w:p>
    <w:p w:rsidR="006405A0" w:rsidRDefault="006405A0" w:rsidP="00C83495">
      <w:pPr>
        <w:pStyle w:val="level2"/>
        <w:widowControl/>
        <w:numPr>
          <w:ilvl w:val="1"/>
          <w:numId w:val="25"/>
        </w:numPr>
        <w:tabs>
          <w:tab w:val="clear" w:pos="0"/>
          <w:tab w:val="clear" w:pos="720"/>
          <w:tab w:val="clear" w:pos="1440"/>
          <w:tab w:val="num" w:pos="2160"/>
          <w:tab w:val="left" w:pos="7920"/>
          <w:tab w:val="right" w:pos="8640"/>
        </w:tabs>
        <w:rPr>
          <w:sz w:val="20"/>
          <w:szCs w:val="20"/>
        </w:rPr>
      </w:pPr>
      <w:r>
        <w:rPr>
          <w:sz w:val="20"/>
          <w:szCs w:val="20"/>
        </w:rPr>
        <w:t>Must recognize diversity and understand the differences associated with race, gender, religion, ethnicity, language, age economic status and sexual orientation, among others.</w:t>
      </w:r>
    </w:p>
    <w:p w:rsidR="006405A0" w:rsidRDefault="006405A0" w:rsidP="00C83495">
      <w:pPr>
        <w:pStyle w:val="level2"/>
        <w:widowControl/>
        <w:numPr>
          <w:ilvl w:val="1"/>
          <w:numId w:val="25"/>
        </w:numPr>
        <w:tabs>
          <w:tab w:val="clear" w:pos="0"/>
          <w:tab w:val="clear" w:pos="720"/>
          <w:tab w:val="clear" w:pos="1440"/>
          <w:tab w:val="num" w:pos="2160"/>
          <w:tab w:val="left" w:pos="7920"/>
          <w:tab w:val="right" w:pos="8640"/>
        </w:tabs>
        <w:rPr>
          <w:sz w:val="20"/>
          <w:szCs w:val="20"/>
        </w:rPr>
      </w:pPr>
      <w:r>
        <w:rPr>
          <w:sz w:val="20"/>
          <w:szCs w:val="20"/>
        </w:rPr>
        <w:t xml:space="preserve">Must embrace all views and opinions in the process of community participation.  </w:t>
      </w:r>
    </w:p>
    <w:p w:rsidR="006405A0" w:rsidRDefault="006405A0" w:rsidP="00C83495">
      <w:pPr>
        <w:pStyle w:val="level2"/>
        <w:widowControl/>
        <w:numPr>
          <w:ilvl w:val="1"/>
          <w:numId w:val="25"/>
        </w:numPr>
        <w:tabs>
          <w:tab w:val="clear" w:pos="0"/>
          <w:tab w:val="clear" w:pos="720"/>
          <w:tab w:val="clear" w:pos="1440"/>
          <w:tab w:val="num" w:pos="2160"/>
          <w:tab w:val="left" w:pos="7920"/>
          <w:tab w:val="right" w:pos="8640"/>
        </w:tabs>
        <w:rPr>
          <w:sz w:val="20"/>
          <w:szCs w:val="20"/>
        </w:rPr>
      </w:pPr>
      <w:r>
        <w:rPr>
          <w:sz w:val="20"/>
          <w:szCs w:val="20"/>
        </w:rPr>
        <w:t>Must provide an apology with a valid reason to the Chairperson if a meeting cannot be attended.</w:t>
      </w:r>
    </w:p>
    <w:p w:rsidR="006405A0" w:rsidRDefault="006405A0" w:rsidP="00C83495">
      <w:pPr>
        <w:pStyle w:val="level2"/>
        <w:widowControl/>
        <w:numPr>
          <w:ilvl w:val="1"/>
          <w:numId w:val="25"/>
        </w:numPr>
        <w:tabs>
          <w:tab w:val="clear" w:pos="0"/>
          <w:tab w:val="clear" w:pos="720"/>
          <w:tab w:val="clear" w:pos="1440"/>
          <w:tab w:val="num" w:pos="2160"/>
          <w:tab w:val="left" w:pos="7920"/>
          <w:tab w:val="right" w:pos="8640"/>
        </w:tabs>
        <w:rPr>
          <w:sz w:val="20"/>
          <w:szCs w:val="20"/>
        </w:rPr>
      </w:pPr>
      <w:r>
        <w:rPr>
          <w:sz w:val="20"/>
          <w:szCs w:val="20"/>
        </w:rPr>
        <w:t>Members have the duty to observe mechanisms, processes and procedures of the municipality.</w:t>
      </w:r>
    </w:p>
    <w:p w:rsidR="00C1488F" w:rsidRDefault="00C1488F" w:rsidP="00C83495">
      <w:pPr>
        <w:pStyle w:val="level2"/>
        <w:widowControl/>
        <w:numPr>
          <w:ilvl w:val="1"/>
          <w:numId w:val="25"/>
        </w:numPr>
        <w:tabs>
          <w:tab w:val="clear" w:pos="0"/>
          <w:tab w:val="clear" w:pos="720"/>
          <w:tab w:val="clear" w:pos="1440"/>
          <w:tab w:val="num" w:pos="2160"/>
          <w:tab w:val="left" w:pos="7920"/>
          <w:tab w:val="right" w:pos="8640"/>
        </w:tabs>
        <w:rPr>
          <w:sz w:val="20"/>
          <w:szCs w:val="20"/>
        </w:rPr>
      </w:pPr>
      <w:r>
        <w:rPr>
          <w:sz w:val="20"/>
          <w:szCs w:val="20"/>
        </w:rPr>
        <w:t xml:space="preserve">Must sign a Code of Conduct, attached as ANNEXURE A, which should be monitored by the Ward </w:t>
      </w:r>
      <w:proofErr w:type="spellStart"/>
      <w:r>
        <w:rPr>
          <w:sz w:val="20"/>
          <w:szCs w:val="20"/>
        </w:rPr>
        <w:t>Councillor</w:t>
      </w:r>
      <w:proofErr w:type="spellEnd"/>
      <w:r>
        <w:rPr>
          <w:sz w:val="20"/>
          <w:szCs w:val="20"/>
        </w:rPr>
        <w:t>.</w:t>
      </w:r>
    </w:p>
    <w:p w:rsidR="006405A0" w:rsidRDefault="006405A0">
      <w:pPr>
        <w:widowControl/>
        <w:rPr>
          <w:sz w:val="20"/>
          <w:szCs w:val="20"/>
        </w:rPr>
      </w:pPr>
    </w:p>
    <w:p w:rsidR="006405A0" w:rsidRDefault="006405A0">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6405A0" w:rsidRDefault="006405A0">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7C17C1" w:rsidRDefault="007C17C1">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7C17C1" w:rsidRDefault="007C17C1">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7C17C1" w:rsidRDefault="007C17C1">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7C17C1" w:rsidRDefault="007C17C1">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7C17C1" w:rsidRDefault="007C17C1">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7C17C1" w:rsidRDefault="007C17C1">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A3445E" w:rsidRDefault="00A3445E">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E25717" w:rsidRDefault="00E25717">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E25717" w:rsidRDefault="00E25717">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E25717" w:rsidRDefault="00E25717">
      <w:pPr>
        <w:widowControl/>
        <w:tabs>
          <w:tab w:val="left" w:pos="3060"/>
          <w:tab w:val="left" w:pos="3600"/>
          <w:tab w:val="left" w:pos="4320"/>
          <w:tab w:val="left" w:pos="5040"/>
          <w:tab w:val="left" w:pos="5760"/>
          <w:tab w:val="left" w:pos="6480"/>
          <w:tab w:val="left" w:pos="7200"/>
          <w:tab w:val="left" w:pos="7920"/>
          <w:tab w:val="right" w:pos="8640"/>
        </w:tabs>
        <w:ind w:left="3060" w:hanging="720"/>
        <w:rPr>
          <w:sz w:val="20"/>
          <w:szCs w:val="20"/>
        </w:rPr>
      </w:pPr>
    </w:p>
    <w:p w:rsidR="00A3445E" w:rsidRDefault="00A3445E" w:rsidP="00E25717">
      <w:pPr>
        <w:widowControl/>
        <w:tabs>
          <w:tab w:val="left" w:pos="3060"/>
          <w:tab w:val="left" w:pos="3600"/>
          <w:tab w:val="left" w:pos="4320"/>
          <w:tab w:val="left" w:pos="5040"/>
          <w:tab w:val="left" w:pos="5760"/>
          <w:tab w:val="left" w:pos="6480"/>
          <w:tab w:val="left" w:pos="7200"/>
          <w:tab w:val="left" w:pos="7920"/>
          <w:tab w:val="right" w:pos="8640"/>
        </w:tabs>
        <w:rPr>
          <w:sz w:val="20"/>
          <w:szCs w:val="20"/>
        </w:rPr>
      </w:pPr>
    </w:p>
    <w:p w:rsidR="006405A0" w:rsidRPr="007C17C1" w:rsidRDefault="006405A0" w:rsidP="00C83495">
      <w:pPr>
        <w:pStyle w:val="ListParagraph"/>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sidRPr="007C17C1">
        <w:rPr>
          <w:b/>
          <w:bCs/>
          <w:sz w:val="20"/>
          <w:szCs w:val="20"/>
        </w:rPr>
        <w:lastRenderedPageBreak/>
        <w:t>Ward Committee Meetings</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rPr>
          <w:b/>
          <w:bCs/>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b/>
          <w:bCs/>
          <w:sz w:val="20"/>
          <w:szCs w:val="20"/>
        </w:rPr>
        <w:tab/>
      </w:r>
      <w:r>
        <w:rPr>
          <w:sz w:val="20"/>
          <w:szCs w:val="20"/>
        </w:rPr>
        <w:t>(1)</w:t>
      </w:r>
      <w:r>
        <w:rPr>
          <w:sz w:val="20"/>
          <w:szCs w:val="20"/>
        </w:rPr>
        <w:tab/>
      </w:r>
      <w:r w:rsidRPr="001A72A2">
        <w:rPr>
          <w:b/>
          <w:sz w:val="20"/>
          <w:szCs w:val="20"/>
        </w:rPr>
        <w:t>Chairperson</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rPr>
          <w:sz w:val="20"/>
          <w:szCs w:val="20"/>
        </w:rPr>
      </w:pPr>
    </w:p>
    <w:p w:rsidR="006405A0" w:rsidRDefault="00C1488F" w:rsidP="00C1488F">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(a)</w:t>
      </w:r>
      <w:r>
        <w:rPr>
          <w:sz w:val="20"/>
          <w:szCs w:val="20"/>
        </w:rPr>
        <w:tab/>
        <w:t>Ward C</w:t>
      </w:r>
      <w:r w:rsidR="006405A0">
        <w:rPr>
          <w:sz w:val="20"/>
          <w:szCs w:val="20"/>
        </w:rPr>
        <w:t>ommittee meetings are convened and chaired by the ward</w:t>
      </w:r>
      <w:r>
        <w:rPr>
          <w:sz w:val="20"/>
          <w:szCs w:val="20"/>
        </w:rPr>
        <w:t xml:space="preserve"> </w:t>
      </w:r>
      <w:proofErr w:type="spellStart"/>
      <w:r>
        <w:rPr>
          <w:sz w:val="20"/>
          <w:szCs w:val="20"/>
        </w:rPr>
        <w:t>C</w:t>
      </w:r>
      <w:r w:rsidR="006405A0">
        <w:rPr>
          <w:sz w:val="20"/>
          <w:szCs w:val="20"/>
        </w:rPr>
        <w:t>ouncil</w:t>
      </w:r>
      <w:r>
        <w:rPr>
          <w:sz w:val="20"/>
          <w:szCs w:val="20"/>
        </w:rPr>
        <w:t>lor</w:t>
      </w:r>
      <w:proofErr w:type="spellEnd"/>
      <w:r>
        <w:rPr>
          <w:sz w:val="20"/>
          <w:szCs w:val="20"/>
        </w:rPr>
        <w:t>, in his / her absence, his duly nominated representative.</w:t>
      </w:r>
      <w:r w:rsidR="006405A0">
        <w:rPr>
          <w:sz w:val="20"/>
          <w:szCs w:val="20"/>
        </w:rPr>
        <w:t xml:space="preserve"> </w:t>
      </w:r>
    </w:p>
    <w:p w:rsidR="006405A0" w:rsidRDefault="00C1488F">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(b)</w:t>
      </w:r>
      <w:r>
        <w:rPr>
          <w:sz w:val="20"/>
          <w:szCs w:val="20"/>
        </w:rPr>
        <w:tab/>
        <w:t>Members of the Ward C</w:t>
      </w:r>
      <w:r w:rsidR="006405A0">
        <w:rPr>
          <w:sz w:val="20"/>
          <w:szCs w:val="20"/>
        </w:rPr>
        <w:t>ommittee must submit items to be discussed to the Chairperson well in advance.</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(c)</w:t>
      </w:r>
      <w:r>
        <w:rPr>
          <w:sz w:val="20"/>
          <w:szCs w:val="20"/>
        </w:rPr>
        <w:tab/>
        <w:t>The ch</w:t>
      </w:r>
      <w:r w:rsidR="001A72A2">
        <w:rPr>
          <w:sz w:val="20"/>
          <w:szCs w:val="20"/>
        </w:rPr>
        <w:t>airperson must</w:t>
      </w:r>
      <w:r>
        <w:rPr>
          <w:sz w:val="20"/>
          <w:szCs w:val="20"/>
        </w:rPr>
        <w:t xml:space="preserve"> prepare an agenda for ward committee meetings.</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0"/>
          <w:szCs w:val="20"/>
        </w:rPr>
      </w:pPr>
      <w:r>
        <w:rPr>
          <w:sz w:val="20"/>
          <w:szCs w:val="20"/>
        </w:rPr>
        <w:t>(2)</w:t>
      </w:r>
      <w:r>
        <w:rPr>
          <w:sz w:val="20"/>
          <w:szCs w:val="20"/>
        </w:rPr>
        <w:tab/>
      </w:r>
      <w:r w:rsidRPr="001A72A2">
        <w:rPr>
          <w:b/>
          <w:sz w:val="20"/>
          <w:szCs w:val="20"/>
        </w:rPr>
        <w:t>Frequency of meetings</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0"/>
          <w:szCs w:val="20"/>
        </w:rPr>
      </w:pPr>
    </w:p>
    <w:p w:rsidR="001A72A2" w:rsidRDefault="001A72A2" w:rsidP="00C83495">
      <w:pPr>
        <w:pStyle w:val="level3"/>
        <w:widowControl/>
        <w:numPr>
          <w:ilvl w:val="2"/>
          <w:numId w:val="27"/>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3780"/>
          <w:tab w:val="left" w:pos="4320"/>
          <w:tab w:val="left" w:pos="5040"/>
          <w:tab w:val="left" w:pos="5760"/>
          <w:tab w:val="left" w:pos="6480"/>
          <w:tab w:val="left" w:pos="7200"/>
          <w:tab w:val="left" w:pos="7920"/>
          <w:tab w:val="right" w:pos="8640"/>
        </w:tabs>
        <w:ind w:left="2160" w:hanging="720"/>
        <w:rPr>
          <w:sz w:val="20"/>
          <w:szCs w:val="20"/>
        </w:rPr>
      </w:pPr>
      <w:r>
        <w:rPr>
          <w:sz w:val="20"/>
          <w:szCs w:val="20"/>
        </w:rPr>
        <w:t>A Ward Committee must meet at least once every two months</w:t>
      </w:r>
    </w:p>
    <w:p w:rsidR="006405A0" w:rsidRDefault="006405A0" w:rsidP="00C83495">
      <w:pPr>
        <w:pStyle w:val="level3"/>
        <w:widowControl/>
        <w:numPr>
          <w:ilvl w:val="2"/>
          <w:numId w:val="27"/>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3780"/>
          <w:tab w:val="left" w:pos="4320"/>
          <w:tab w:val="left" w:pos="5040"/>
          <w:tab w:val="left" w:pos="5760"/>
          <w:tab w:val="left" w:pos="6480"/>
          <w:tab w:val="left" w:pos="7200"/>
          <w:tab w:val="left" w:pos="7920"/>
          <w:tab w:val="right" w:pos="8640"/>
        </w:tabs>
        <w:ind w:left="2160" w:hanging="720"/>
        <w:rPr>
          <w:sz w:val="20"/>
          <w:szCs w:val="20"/>
        </w:rPr>
      </w:pPr>
      <w:r>
        <w:rPr>
          <w:sz w:val="20"/>
          <w:szCs w:val="20"/>
        </w:rPr>
        <w:t xml:space="preserve">Ward committees must determine a </w:t>
      </w:r>
      <w:r w:rsidR="001A72A2">
        <w:rPr>
          <w:sz w:val="20"/>
          <w:szCs w:val="20"/>
        </w:rPr>
        <w:t xml:space="preserve">year </w:t>
      </w:r>
      <w:proofErr w:type="spellStart"/>
      <w:r>
        <w:rPr>
          <w:sz w:val="20"/>
          <w:szCs w:val="20"/>
        </w:rPr>
        <w:t>programme</w:t>
      </w:r>
      <w:proofErr w:type="spellEnd"/>
      <w:r>
        <w:rPr>
          <w:sz w:val="20"/>
          <w:szCs w:val="20"/>
        </w:rPr>
        <w:t xml:space="preserve"> for ward committee meetings at the begin</w:t>
      </w:r>
      <w:r w:rsidR="001A72A2">
        <w:rPr>
          <w:sz w:val="20"/>
          <w:szCs w:val="20"/>
        </w:rPr>
        <w:t xml:space="preserve">ning of the year and should be arranged so as to </w:t>
      </w:r>
      <w:r>
        <w:rPr>
          <w:sz w:val="20"/>
          <w:szCs w:val="20"/>
        </w:rPr>
        <w:t>coincid</w:t>
      </w:r>
      <w:r w:rsidR="001A72A2">
        <w:rPr>
          <w:sz w:val="20"/>
          <w:szCs w:val="20"/>
        </w:rPr>
        <w:t>e with meetings of the C</w:t>
      </w:r>
      <w:r>
        <w:rPr>
          <w:sz w:val="20"/>
          <w:szCs w:val="20"/>
        </w:rPr>
        <w:t>ouncil.</w:t>
      </w:r>
    </w:p>
    <w:p w:rsidR="006405A0" w:rsidRDefault="006405A0" w:rsidP="00C83495">
      <w:pPr>
        <w:pStyle w:val="level3"/>
        <w:widowControl/>
        <w:numPr>
          <w:ilvl w:val="2"/>
          <w:numId w:val="27"/>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2160"/>
          <w:tab w:val="left" w:pos="3780"/>
          <w:tab w:val="left" w:pos="4320"/>
          <w:tab w:val="left" w:pos="5040"/>
          <w:tab w:val="left" w:pos="5760"/>
          <w:tab w:val="left" w:pos="6480"/>
          <w:tab w:val="left" w:pos="7200"/>
          <w:tab w:val="left" w:pos="7920"/>
          <w:tab w:val="right" w:pos="8640"/>
        </w:tabs>
        <w:ind w:left="2160" w:hanging="720"/>
        <w:rPr>
          <w:sz w:val="20"/>
          <w:szCs w:val="20"/>
        </w:rPr>
      </w:pPr>
      <w:r>
        <w:rPr>
          <w:sz w:val="20"/>
          <w:szCs w:val="20"/>
        </w:rPr>
        <w:t xml:space="preserve">The Speaker may call for additional ward committee meetings as may be required by planning processes or may be warranted by any other pressing matter of Council.  </w:t>
      </w:r>
    </w:p>
    <w:p w:rsidR="00C24450" w:rsidRDefault="00C24450" w:rsidP="00C24450">
      <w:pPr>
        <w:pStyle w:val="level3"/>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left" w:pos="3780"/>
          <w:tab w:val="left" w:pos="4320"/>
          <w:tab w:val="left" w:pos="5040"/>
          <w:tab w:val="left" w:pos="5760"/>
          <w:tab w:val="left" w:pos="6480"/>
          <w:tab w:val="left" w:pos="7200"/>
          <w:tab w:val="left" w:pos="7920"/>
          <w:tab w:val="right" w:pos="8640"/>
        </w:tabs>
        <w:ind w:left="1440"/>
        <w:rPr>
          <w:sz w:val="20"/>
          <w:szCs w:val="20"/>
        </w:rPr>
      </w:pPr>
    </w:p>
    <w:p w:rsidR="006405A0" w:rsidRDefault="00C24450" w:rsidP="00C24450">
      <w:pPr>
        <w:widowControl/>
        <w:tabs>
          <w:tab w:val="left" w:pos="6480"/>
          <w:tab w:val="left" w:pos="7200"/>
          <w:tab w:val="left" w:pos="7920"/>
          <w:tab w:val="left" w:pos="8640"/>
        </w:tabs>
        <w:rPr>
          <w:sz w:val="20"/>
          <w:szCs w:val="20"/>
        </w:rPr>
      </w:pPr>
      <w:r>
        <w:rPr>
          <w:sz w:val="20"/>
          <w:szCs w:val="20"/>
        </w:rPr>
        <w:t xml:space="preserve">         (3)       </w:t>
      </w:r>
      <w:r w:rsidR="001A72A2">
        <w:rPr>
          <w:b/>
          <w:sz w:val="20"/>
          <w:szCs w:val="20"/>
        </w:rPr>
        <w:t>Quorum and D</w:t>
      </w:r>
      <w:r w:rsidR="006405A0" w:rsidRPr="001A72A2">
        <w:rPr>
          <w:b/>
          <w:sz w:val="20"/>
          <w:szCs w:val="20"/>
        </w:rPr>
        <w:t>ecisions</w:t>
      </w:r>
    </w:p>
    <w:p w:rsidR="006405A0" w:rsidRDefault="006405A0">
      <w:pPr>
        <w:widowControl/>
        <w:tabs>
          <w:tab w:val="left" w:pos="6480"/>
          <w:tab w:val="left" w:pos="7200"/>
          <w:tab w:val="left" w:pos="7920"/>
          <w:tab w:val="left" w:pos="8640"/>
        </w:tabs>
        <w:rPr>
          <w:sz w:val="20"/>
          <w:szCs w:val="20"/>
        </w:rPr>
      </w:pPr>
    </w:p>
    <w:p w:rsidR="006405A0" w:rsidRDefault="006405A0">
      <w:pPr>
        <w:widowControl/>
        <w:tabs>
          <w:tab w:val="left" w:pos="6480"/>
          <w:tab w:val="left" w:pos="7200"/>
          <w:tab w:val="left" w:pos="7920"/>
          <w:tab w:val="left" w:pos="8640"/>
        </w:tabs>
        <w:rPr>
          <w:sz w:val="20"/>
          <w:szCs w:val="20"/>
        </w:rPr>
        <w:sectPr w:rsidR="006405A0">
          <w:type w:val="continuous"/>
          <w:pgSz w:w="12240" w:h="15840"/>
          <w:pgMar w:top="1440" w:right="1800" w:bottom="720" w:left="1800" w:header="1440" w:footer="720" w:gutter="0"/>
          <w:cols w:space="720"/>
          <w:noEndnote/>
        </w:sectPr>
      </w:pPr>
    </w:p>
    <w:p w:rsidR="00BA5B91" w:rsidRDefault="001A72A2" w:rsidP="00C83495">
      <w:pPr>
        <w:pStyle w:val="level2"/>
        <w:widowControl/>
        <w:numPr>
          <w:ilvl w:val="0"/>
          <w:numId w:val="39"/>
        </w:numPr>
        <w:tabs>
          <w:tab w:val="clear" w:pos="0"/>
          <w:tab w:val="clear" w:pos="720"/>
          <w:tab w:val="clear" w:pos="1440"/>
          <w:tab w:val="clear" w:pos="2160"/>
          <w:tab w:val="clear" w:pos="2880"/>
          <w:tab w:val="left" w:pos="7920"/>
          <w:tab w:val="right" w:pos="8640"/>
        </w:tabs>
        <w:rPr>
          <w:sz w:val="20"/>
          <w:szCs w:val="20"/>
        </w:rPr>
      </w:pPr>
      <w:r>
        <w:rPr>
          <w:sz w:val="20"/>
          <w:szCs w:val="20"/>
        </w:rPr>
        <w:lastRenderedPageBreak/>
        <w:t>A majority of Ward C</w:t>
      </w:r>
      <w:r w:rsidR="006405A0">
        <w:rPr>
          <w:sz w:val="20"/>
          <w:szCs w:val="20"/>
        </w:rPr>
        <w:t>ommittee members must be present before a decision may be taken on any matter (50% + 1 member).</w:t>
      </w:r>
    </w:p>
    <w:p w:rsidR="006405A0" w:rsidRPr="00E25717" w:rsidRDefault="006405A0" w:rsidP="00C83495">
      <w:pPr>
        <w:pStyle w:val="level2"/>
        <w:widowControl/>
        <w:numPr>
          <w:ilvl w:val="0"/>
          <w:numId w:val="39"/>
        </w:numPr>
        <w:tabs>
          <w:tab w:val="clear" w:pos="0"/>
          <w:tab w:val="clear" w:pos="720"/>
          <w:tab w:val="clear" w:pos="1440"/>
          <w:tab w:val="clear" w:pos="2160"/>
          <w:tab w:val="clear" w:pos="2880"/>
          <w:tab w:val="left" w:pos="7920"/>
          <w:tab w:val="right" w:pos="8640"/>
        </w:tabs>
        <w:rPr>
          <w:sz w:val="20"/>
          <w:szCs w:val="20"/>
        </w:rPr>
      </w:pPr>
      <w:r w:rsidRPr="00BA5B91">
        <w:rPr>
          <w:sz w:val="20"/>
          <w:szCs w:val="20"/>
        </w:rPr>
        <w:t xml:space="preserve">A ward committee shall </w:t>
      </w:r>
      <w:proofErr w:type="spellStart"/>
      <w:r w:rsidRPr="00BA5B91">
        <w:rPr>
          <w:sz w:val="20"/>
          <w:szCs w:val="20"/>
        </w:rPr>
        <w:t>endeavour</w:t>
      </w:r>
      <w:proofErr w:type="spellEnd"/>
      <w:r w:rsidRPr="00BA5B91">
        <w:rPr>
          <w:sz w:val="20"/>
          <w:szCs w:val="20"/>
        </w:rPr>
        <w:t xml:space="preserve"> to take decisions based on consensus. </w:t>
      </w:r>
    </w:p>
    <w:p w:rsidR="006405A0" w:rsidRDefault="006405A0">
      <w:pPr>
        <w:widowControl/>
        <w:ind w:firstLine="12960"/>
        <w:rPr>
          <w:sz w:val="20"/>
          <w:szCs w:val="20"/>
        </w:rPr>
      </w:pPr>
      <w:r>
        <w:rPr>
          <w:sz w:val="20"/>
          <w:szCs w:val="20"/>
        </w:rPr>
        <w:t>(</w:t>
      </w:r>
      <w:r w:rsidR="00C24450">
        <w:rPr>
          <w:sz w:val="20"/>
          <w:szCs w:val="20"/>
        </w:rPr>
        <w:t xml:space="preserve">         (</w:t>
      </w:r>
      <w:r w:rsidR="001A72A2">
        <w:rPr>
          <w:sz w:val="20"/>
          <w:szCs w:val="20"/>
        </w:rPr>
        <w:t>4)</w:t>
      </w:r>
      <w:r w:rsidR="001A72A2">
        <w:rPr>
          <w:sz w:val="20"/>
          <w:szCs w:val="20"/>
        </w:rPr>
        <w:tab/>
        <w:t xml:space="preserve"> Ward C</w:t>
      </w:r>
      <w:r>
        <w:rPr>
          <w:sz w:val="20"/>
          <w:szCs w:val="20"/>
        </w:rPr>
        <w:t>ommittee meetings</w:t>
      </w:r>
      <w:r w:rsidR="001A72A2">
        <w:rPr>
          <w:sz w:val="20"/>
          <w:szCs w:val="20"/>
        </w:rPr>
        <w:t xml:space="preserve"> are held in order:-</w:t>
      </w:r>
    </w:p>
    <w:p w:rsidR="00B73C5F" w:rsidRDefault="00B73C5F">
      <w:pPr>
        <w:widowControl/>
        <w:ind w:firstLine="12960"/>
        <w:rPr>
          <w:sz w:val="20"/>
          <w:szCs w:val="20"/>
        </w:rPr>
      </w:pPr>
    </w:p>
    <w:p w:rsidR="001A72A2" w:rsidRDefault="000F31A4" w:rsidP="00B73C5F">
      <w:pPr>
        <w:widowControl/>
        <w:ind w:left="1800" w:hanging="360"/>
        <w:rPr>
          <w:sz w:val="20"/>
          <w:szCs w:val="20"/>
        </w:rPr>
      </w:pPr>
      <w:r>
        <w:rPr>
          <w:sz w:val="20"/>
          <w:szCs w:val="20"/>
        </w:rPr>
        <w:t xml:space="preserve"> </w:t>
      </w:r>
      <w:r w:rsidR="00B73C5F" w:rsidRPr="00B73C5F">
        <w:rPr>
          <w:sz w:val="20"/>
          <w:szCs w:val="20"/>
        </w:rPr>
        <w:t>(</w:t>
      </w:r>
      <w:proofErr w:type="spellStart"/>
      <w:r w:rsidR="00B73C5F" w:rsidRPr="00B73C5F">
        <w:rPr>
          <w:sz w:val="20"/>
          <w:szCs w:val="20"/>
        </w:rPr>
        <w:t>i</w:t>
      </w:r>
      <w:proofErr w:type="spellEnd"/>
      <w:r w:rsidR="00B73C5F">
        <w:rPr>
          <w:sz w:val="20"/>
          <w:szCs w:val="20"/>
        </w:rPr>
        <w:t xml:space="preserve">) </w:t>
      </w:r>
      <w:r w:rsidR="001A72A2" w:rsidRPr="00B73C5F">
        <w:rPr>
          <w:sz w:val="20"/>
          <w:szCs w:val="20"/>
        </w:rPr>
        <w:t>To register the concerns and inputs of the community with regards to service delivery, general development of the community, disaster management and any other municipal concern the community may have</w:t>
      </w:r>
    </w:p>
    <w:p w:rsidR="00B73C5F" w:rsidRDefault="00B73C5F" w:rsidP="00B73C5F">
      <w:pPr>
        <w:widowControl/>
        <w:ind w:left="1440"/>
        <w:rPr>
          <w:sz w:val="20"/>
          <w:szCs w:val="20"/>
        </w:rPr>
      </w:pPr>
      <w:r>
        <w:rPr>
          <w:sz w:val="20"/>
          <w:szCs w:val="20"/>
        </w:rPr>
        <w:t>(ii) To report back to the public on issues that affects them.</w:t>
      </w:r>
    </w:p>
    <w:p w:rsidR="00B73C5F" w:rsidRDefault="00B73C5F" w:rsidP="00B73C5F">
      <w:pPr>
        <w:widowControl/>
        <w:ind w:left="1440"/>
        <w:rPr>
          <w:sz w:val="20"/>
          <w:szCs w:val="20"/>
        </w:rPr>
      </w:pPr>
    </w:p>
    <w:p w:rsidR="00B73C5F" w:rsidRDefault="00B73C5F" w:rsidP="00B73C5F">
      <w:pPr>
        <w:widowControl/>
        <w:ind w:left="1620" w:hanging="450"/>
        <w:rPr>
          <w:sz w:val="20"/>
          <w:szCs w:val="20"/>
        </w:rPr>
      </w:pPr>
      <w:r>
        <w:rPr>
          <w:sz w:val="20"/>
          <w:szCs w:val="20"/>
        </w:rPr>
        <w:t>(b)  if the Ward Committee decides to hold a Ward Meeting, it must consult the Speaker and the Municipal Manager and thereafter publish a notice in a newspaper circulating in the ward concerned, stating the time, date, and place of the meeting for each meeting and inviting the public to attend the meeting</w:t>
      </w:r>
    </w:p>
    <w:p w:rsidR="000F31A4" w:rsidRDefault="000F31A4" w:rsidP="00B73C5F">
      <w:pPr>
        <w:widowControl/>
        <w:ind w:left="1620" w:hanging="450"/>
        <w:rPr>
          <w:sz w:val="20"/>
          <w:szCs w:val="20"/>
        </w:rPr>
      </w:pPr>
    </w:p>
    <w:p w:rsidR="00B73C5F" w:rsidRDefault="00B73C5F" w:rsidP="00B73C5F">
      <w:pPr>
        <w:widowControl/>
        <w:ind w:left="1620" w:hanging="450"/>
        <w:rPr>
          <w:sz w:val="20"/>
          <w:szCs w:val="20"/>
        </w:rPr>
      </w:pPr>
      <w:r>
        <w:rPr>
          <w:sz w:val="20"/>
          <w:szCs w:val="20"/>
        </w:rPr>
        <w:t xml:space="preserve">(c)   </w:t>
      </w:r>
      <w:proofErr w:type="gramStart"/>
      <w:r>
        <w:rPr>
          <w:sz w:val="20"/>
          <w:szCs w:val="20"/>
        </w:rPr>
        <w:t>the</w:t>
      </w:r>
      <w:proofErr w:type="gramEnd"/>
      <w:r>
        <w:rPr>
          <w:sz w:val="20"/>
          <w:szCs w:val="20"/>
        </w:rPr>
        <w:t xml:space="preserve"> schedule date, time and place of the Ward Meeting should be so arranged that it will be convenient for the residents and thereby encourage the greatest number of residents to attend.</w:t>
      </w:r>
    </w:p>
    <w:p w:rsidR="000F31A4" w:rsidRDefault="000F31A4" w:rsidP="00B73C5F">
      <w:pPr>
        <w:widowControl/>
        <w:ind w:left="1620" w:hanging="450"/>
        <w:rPr>
          <w:sz w:val="20"/>
          <w:szCs w:val="20"/>
        </w:rPr>
      </w:pPr>
    </w:p>
    <w:p w:rsidR="00B73C5F" w:rsidRDefault="00BA5B91" w:rsidP="00B73C5F">
      <w:pPr>
        <w:widowControl/>
        <w:ind w:left="1620" w:hanging="450"/>
        <w:rPr>
          <w:sz w:val="20"/>
          <w:szCs w:val="20"/>
        </w:rPr>
      </w:pPr>
      <w:r>
        <w:rPr>
          <w:sz w:val="20"/>
          <w:szCs w:val="20"/>
        </w:rPr>
        <w:t>(d)  T</w:t>
      </w:r>
      <w:r w:rsidR="00B73C5F">
        <w:rPr>
          <w:sz w:val="20"/>
          <w:szCs w:val="20"/>
        </w:rPr>
        <w:t>he venue:</w:t>
      </w:r>
    </w:p>
    <w:p w:rsidR="00B73C5F" w:rsidRDefault="00BA5B91" w:rsidP="00C83495">
      <w:pPr>
        <w:pStyle w:val="level2"/>
        <w:widowControl/>
        <w:numPr>
          <w:ilvl w:val="2"/>
          <w:numId w:val="28"/>
        </w:numPr>
        <w:rPr>
          <w:sz w:val="20"/>
          <w:szCs w:val="20"/>
        </w:rPr>
      </w:pPr>
      <w:r>
        <w:rPr>
          <w:sz w:val="20"/>
          <w:szCs w:val="20"/>
        </w:rPr>
        <w:t>Must be a well know place</w:t>
      </w:r>
    </w:p>
    <w:p w:rsidR="00BA5B91" w:rsidRDefault="00BA5B91" w:rsidP="00C83495">
      <w:pPr>
        <w:pStyle w:val="level2"/>
        <w:widowControl/>
        <w:numPr>
          <w:ilvl w:val="2"/>
          <w:numId w:val="28"/>
        </w:numPr>
        <w:rPr>
          <w:sz w:val="20"/>
          <w:szCs w:val="20"/>
        </w:rPr>
      </w:pPr>
      <w:r>
        <w:rPr>
          <w:sz w:val="20"/>
          <w:szCs w:val="20"/>
        </w:rPr>
        <w:t>Must be easily accessible and where possible also disabled friendly.</w:t>
      </w:r>
    </w:p>
    <w:p w:rsidR="00BA5B91" w:rsidRDefault="00BA5B91" w:rsidP="00C83495">
      <w:pPr>
        <w:pStyle w:val="level2"/>
        <w:widowControl/>
        <w:numPr>
          <w:ilvl w:val="2"/>
          <w:numId w:val="28"/>
        </w:numPr>
        <w:rPr>
          <w:sz w:val="20"/>
          <w:szCs w:val="20"/>
        </w:rPr>
      </w:pPr>
      <w:r>
        <w:rPr>
          <w:sz w:val="20"/>
          <w:szCs w:val="20"/>
        </w:rPr>
        <w:t>Must be large enough to accommodate all people present</w:t>
      </w:r>
    </w:p>
    <w:p w:rsidR="00BA5B91" w:rsidRDefault="00BA5B91" w:rsidP="00BA5B91">
      <w:pPr>
        <w:pStyle w:val="level2"/>
        <w:widowControl/>
        <w:numPr>
          <w:ilvl w:val="0"/>
          <w:numId w:val="0"/>
        </w:numPr>
        <w:ind w:left="2160" w:hanging="720"/>
        <w:rPr>
          <w:sz w:val="20"/>
          <w:szCs w:val="20"/>
        </w:rPr>
      </w:pPr>
    </w:p>
    <w:p w:rsidR="00BA5B91" w:rsidRDefault="00BA5B91" w:rsidP="00BA5B91">
      <w:pPr>
        <w:pStyle w:val="level2"/>
        <w:widowControl/>
        <w:numPr>
          <w:ilvl w:val="0"/>
          <w:numId w:val="0"/>
        </w:numPr>
        <w:ind w:left="2160" w:hanging="720"/>
        <w:rPr>
          <w:sz w:val="20"/>
          <w:szCs w:val="20"/>
        </w:rPr>
      </w:pPr>
    </w:p>
    <w:p w:rsidR="00BA5B91" w:rsidRDefault="00BA5B91" w:rsidP="00BA5B91">
      <w:pPr>
        <w:pStyle w:val="level2"/>
        <w:widowControl/>
        <w:numPr>
          <w:ilvl w:val="0"/>
          <w:numId w:val="0"/>
        </w:numPr>
        <w:ind w:left="2160" w:hanging="720"/>
        <w:rPr>
          <w:sz w:val="20"/>
          <w:szCs w:val="20"/>
        </w:rPr>
      </w:pPr>
    </w:p>
    <w:p w:rsidR="00BA5B91" w:rsidRPr="00BA5B91" w:rsidRDefault="00BA5B91" w:rsidP="00BA5B91">
      <w:pPr>
        <w:pStyle w:val="level2"/>
        <w:widowControl/>
        <w:numPr>
          <w:ilvl w:val="0"/>
          <w:numId w:val="0"/>
        </w:numPr>
        <w:ind w:left="2160" w:hanging="720"/>
        <w:rPr>
          <w:sz w:val="20"/>
          <w:szCs w:val="20"/>
        </w:rPr>
      </w:pPr>
    </w:p>
    <w:p w:rsidR="00BA5B91" w:rsidRDefault="00BA5B91" w:rsidP="00BA5B91">
      <w:pPr>
        <w:pStyle w:val="level2"/>
        <w:widowControl/>
        <w:numPr>
          <w:ilvl w:val="0"/>
          <w:numId w:val="0"/>
        </w:numPr>
        <w:ind w:left="1620" w:hanging="540"/>
        <w:rPr>
          <w:sz w:val="20"/>
          <w:szCs w:val="20"/>
        </w:rPr>
      </w:pPr>
      <w:r>
        <w:rPr>
          <w:sz w:val="20"/>
          <w:szCs w:val="20"/>
        </w:rPr>
        <w:t xml:space="preserve"> (e)  When a Ward Meeting is proposed, it must be publicized by all appropriate means, e.g. by radio, communication, notices in key areas such as clinics, schools, bus stops, libraries, </w:t>
      </w:r>
      <w:proofErr w:type="spellStart"/>
      <w:r>
        <w:rPr>
          <w:sz w:val="20"/>
          <w:szCs w:val="20"/>
        </w:rPr>
        <w:t>etc</w:t>
      </w:r>
      <w:proofErr w:type="spellEnd"/>
      <w:r>
        <w:rPr>
          <w:sz w:val="20"/>
          <w:szCs w:val="20"/>
        </w:rPr>
        <w:t>, clearly stating the detail and purpose of the meeting in the area concerned.</w:t>
      </w:r>
    </w:p>
    <w:p w:rsidR="000F31A4" w:rsidRDefault="000F31A4" w:rsidP="00BA5B91">
      <w:pPr>
        <w:pStyle w:val="level2"/>
        <w:widowControl/>
        <w:numPr>
          <w:ilvl w:val="0"/>
          <w:numId w:val="0"/>
        </w:numPr>
        <w:ind w:left="1620" w:hanging="540"/>
        <w:rPr>
          <w:sz w:val="20"/>
          <w:szCs w:val="20"/>
        </w:rPr>
      </w:pPr>
    </w:p>
    <w:p w:rsidR="00BA5B91" w:rsidRDefault="00BA5B91" w:rsidP="00BA5B91">
      <w:pPr>
        <w:pStyle w:val="level2"/>
        <w:widowControl/>
        <w:numPr>
          <w:ilvl w:val="0"/>
          <w:numId w:val="0"/>
        </w:numPr>
        <w:ind w:left="1620" w:hanging="540"/>
        <w:rPr>
          <w:sz w:val="20"/>
          <w:szCs w:val="20"/>
        </w:rPr>
      </w:pPr>
      <w:r>
        <w:rPr>
          <w:sz w:val="20"/>
          <w:szCs w:val="20"/>
        </w:rPr>
        <w:t xml:space="preserve"> (f)   At a Ward Meeting the Chairperson must:-</w:t>
      </w:r>
    </w:p>
    <w:p w:rsidR="00BA5B91" w:rsidRDefault="000F31A4" w:rsidP="00C83495">
      <w:pPr>
        <w:pStyle w:val="level2"/>
        <w:widowControl/>
        <w:numPr>
          <w:ilvl w:val="0"/>
          <w:numId w:val="40"/>
        </w:numPr>
        <w:ind w:left="2250"/>
        <w:rPr>
          <w:sz w:val="20"/>
          <w:szCs w:val="20"/>
        </w:rPr>
      </w:pPr>
      <w:r>
        <w:rPr>
          <w:sz w:val="20"/>
          <w:szCs w:val="20"/>
        </w:rPr>
        <w:t xml:space="preserve">Explain the meeting procedures, such adoption of agenda, time allowed for questions </w:t>
      </w:r>
      <w:proofErr w:type="spellStart"/>
      <w:r>
        <w:rPr>
          <w:sz w:val="20"/>
          <w:szCs w:val="20"/>
        </w:rPr>
        <w:t>etc</w:t>
      </w:r>
      <w:proofErr w:type="spellEnd"/>
      <w:r>
        <w:rPr>
          <w:sz w:val="20"/>
          <w:szCs w:val="20"/>
        </w:rPr>
        <w:t>,</w:t>
      </w:r>
    </w:p>
    <w:p w:rsidR="000F31A4" w:rsidRDefault="000F31A4" w:rsidP="00C83495">
      <w:pPr>
        <w:pStyle w:val="level2"/>
        <w:widowControl/>
        <w:numPr>
          <w:ilvl w:val="0"/>
          <w:numId w:val="40"/>
        </w:numPr>
        <w:ind w:left="2250"/>
        <w:rPr>
          <w:sz w:val="20"/>
          <w:szCs w:val="20"/>
        </w:rPr>
      </w:pPr>
      <w:r>
        <w:rPr>
          <w:sz w:val="20"/>
          <w:szCs w:val="20"/>
        </w:rPr>
        <w:t>Explain the issues the community has to consider, including any option op to committee</w:t>
      </w:r>
    </w:p>
    <w:p w:rsidR="000F31A4" w:rsidRDefault="000F31A4" w:rsidP="00C83495">
      <w:pPr>
        <w:pStyle w:val="level2"/>
        <w:widowControl/>
        <w:numPr>
          <w:ilvl w:val="0"/>
          <w:numId w:val="40"/>
        </w:numPr>
        <w:ind w:left="2250"/>
        <w:rPr>
          <w:sz w:val="20"/>
          <w:szCs w:val="20"/>
        </w:rPr>
      </w:pPr>
      <w:r>
        <w:rPr>
          <w:sz w:val="20"/>
          <w:szCs w:val="20"/>
        </w:rPr>
        <w:t>Allow members of the public attending the meeting to air their view on these issues.</w:t>
      </w:r>
    </w:p>
    <w:p w:rsidR="000F31A4" w:rsidRDefault="000F31A4" w:rsidP="00C83495">
      <w:pPr>
        <w:pStyle w:val="level2"/>
        <w:widowControl/>
        <w:numPr>
          <w:ilvl w:val="0"/>
          <w:numId w:val="40"/>
        </w:numPr>
        <w:ind w:left="2250"/>
        <w:rPr>
          <w:sz w:val="20"/>
          <w:szCs w:val="20"/>
        </w:rPr>
      </w:pPr>
      <w:r>
        <w:rPr>
          <w:sz w:val="20"/>
          <w:szCs w:val="20"/>
        </w:rPr>
        <w:t>Answer relevant questions</w:t>
      </w:r>
    </w:p>
    <w:p w:rsidR="000F31A4" w:rsidRDefault="000F31A4" w:rsidP="00C83495">
      <w:pPr>
        <w:pStyle w:val="level2"/>
        <w:widowControl/>
        <w:numPr>
          <w:ilvl w:val="0"/>
          <w:numId w:val="40"/>
        </w:numPr>
        <w:ind w:left="2250"/>
        <w:rPr>
          <w:sz w:val="20"/>
          <w:szCs w:val="20"/>
        </w:rPr>
      </w:pPr>
      <w:r>
        <w:rPr>
          <w:sz w:val="20"/>
          <w:szCs w:val="20"/>
        </w:rPr>
        <w:t>Keep minutes of the meeting and inform the public that Ward Committee meeting and Ward Meeting minutes are public documents and that the community has access to these documents and may make copies at their own cost</w:t>
      </w:r>
    </w:p>
    <w:p w:rsidR="000F31A4" w:rsidRDefault="000F31A4" w:rsidP="00C83495">
      <w:pPr>
        <w:pStyle w:val="level2"/>
        <w:widowControl/>
        <w:numPr>
          <w:ilvl w:val="0"/>
          <w:numId w:val="40"/>
        </w:numPr>
        <w:ind w:left="2250"/>
        <w:rPr>
          <w:sz w:val="20"/>
          <w:szCs w:val="20"/>
        </w:rPr>
      </w:pPr>
      <w:r>
        <w:rPr>
          <w:sz w:val="20"/>
          <w:szCs w:val="20"/>
        </w:rPr>
        <w:t>Give feedback on previous issues, including reasons if there is a lack of progress</w:t>
      </w:r>
    </w:p>
    <w:p w:rsidR="000F31A4" w:rsidRDefault="000F31A4" w:rsidP="000F31A4">
      <w:pPr>
        <w:pStyle w:val="level2"/>
        <w:widowControl/>
        <w:numPr>
          <w:ilvl w:val="0"/>
          <w:numId w:val="0"/>
        </w:numPr>
        <w:ind w:left="2250"/>
        <w:rPr>
          <w:sz w:val="20"/>
          <w:szCs w:val="20"/>
        </w:rPr>
      </w:pPr>
    </w:p>
    <w:p w:rsidR="000F31A4" w:rsidRDefault="000F31A4" w:rsidP="000F31A4">
      <w:pPr>
        <w:pStyle w:val="level2"/>
        <w:widowControl/>
        <w:numPr>
          <w:ilvl w:val="0"/>
          <w:numId w:val="0"/>
        </w:numPr>
        <w:tabs>
          <w:tab w:val="clear" w:pos="0"/>
        </w:tabs>
        <w:ind w:left="1440" w:hanging="1350"/>
        <w:rPr>
          <w:sz w:val="20"/>
          <w:szCs w:val="20"/>
        </w:rPr>
      </w:pPr>
      <w:r>
        <w:rPr>
          <w:sz w:val="20"/>
          <w:szCs w:val="20"/>
        </w:rPr>
        <w:t xml:space="preserve">               (g) Ward Meetings are not political platforms and Ward Committee members and the public should refrain from making party political statements, campaigning and canvassing</w:t>
      </w:r>
    </w:p>
    <w:p w:rsidR="000F31A4" w:rsidRDefault="000F31A4" w:rsidP="000F31A4">
      <w:pPr>
        <w:pStyle w:val="level2"/>
        <w:widowControl/>
        <w:numPr>
          <w:ilvl w:val="0"/>
          <w:numId w:val="0"/>
        </w:numPr>
        <w:tabs>
          <w:tab w:val="clear" w:pos="0"/>
        </w:tabs>
        <w:ind w:left="1440" w:hanging="1350"/>
        <w:rPr>
          <w:sz w:val="20"/>
          <w:szCs w:val="20"/>
        </w:rPr>
      </w:pPr>
    </w:p>
    <w:p w:rsidR="000F31A4" w:rsidRDefault="000F31A4" w:rsidP="000F31A4">
      <w:pPr>
        <w:pStyle w:val="level2"/>
        <w:widowControl/>
        <w:numPr>
          <w:ilvl w:val="0"/>
          <w:numId w:val="0"/>
        </w:numPr>
        <w:tabs>
          <w:tab w:val="clear" w:pos="0"/>
        </w:tabs>
        <w:ind w:left="1440" w:hanging="1350"/>
        <w:rPr>
          <w:sz w:val="20"/>
          <w:szCs w:val="20"/>
        </w:rPr>
      </w:pPr>
      <w:r>
        <w:rPr>
          <w:sz w:val="20"/>
          <w:szCs w:val="20"/>
        </w:rPr>
        <w:t xml:space="preserve">               (h) For the purposes of participation in Ward Meetings, a Ward Committee may keep a register of interest groups and organization that are active in the ward</w:t>
      </w:r>
    </w:p>
    <w:p w:rsidR="000F31A4" w:rsidRPr="00BA5B91" w:rsidRDefault="000F31A4" w:rsidP="000F31A4">
      <w:pPr>
        <w:pStyle w:val="level2"/>
        <w:widowControl/>
        <w:numPr>
          <w:ilvl w:val="0"/>
          <w:numId w:val="0"/>
        </w:numPr>
        <w:tabs>
          <w:tab w:val="clear" w:pos="0"/>
        </w:tabs>
        <w:ind w:left="1440" w:hanging="1350"/>
        <w:rPr>
          <w:sz w:val="20"/>
          <w:szCs w:val="20"/>
        </w:rPr>
      </w:pPr>
    </w:p>
    <w:p w:rsidR="006405A0" w:rsidRDefault="006405A0" w:rsidP="00E25717">
      <w:pPr>
        <w:widowControl/>
        <w:tabs>
          <w:tab w:val="left" w:pos="3780"/>
          <w:tab w:val="left" w:pos="4320"/>
          <w:tab w:val="left" w:pos="5040"/>
          <w:tab w:val="left" w:pos="5760"/>
          <w:tab w:val="left" w:pos="6480"/>
          <w:tab w:val="left" w:pos="7200"/>
          <w:tab w:val="left" w:pos="7920"/>
          <w:tab w:val="right" w:pos="8640"/>
        </w:tabs>
        <w:rPr>
          <w:sz w:val="20"/>
          <w:szCs w:val="20"/>
        </w:rPr>
      </w:pPr>
    </w:p>
    <w:p w:rsidR="006405A0" w:rsidRDefault="00E257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0"/>
          <w:szCs w:val="20"/>
        </w:rPr>
      </w:pPr>
      <w:r>
        <w:rPr>
          <w:sz w:val="20"/>
          <w:szCs w:val="20"/>
        </w:rPr>
        <w:t>(5</w:t>
      </w:r>
      <w:r w:rsidR="006405A0">
        <w:rPr>
          <w:sz w:val="20"/>
          <w:szCs w:val="20"/>
        </w:rPr>
        <w:t xml:space="preserve">) </w:t>
      </w:r>
      <w:r w:rsidR="006405A0">
        <w:rPr>
          <w:sz w:val="20"/>
          <w:szCs w:val="20"/>
        </w:rPr>
        <w:tab/>
      </w:r>
      <w:r w:rsidR="006405A0" w:rsidRPr="00E25717">
        <w:rPr>
          <w:b/>
          <w:sz w:val="20"/>
          <w:szCs w:val="20"/>
        </w:rPr>
        <w:t>Procedures</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sz w:val="20"/>
          <w:szCs w:val="20"/>
        </w:rPr>
      </w:pPr>
      <w:r>
        <w:rPr>
          <w:sz w:val="20"/>
          <w:szCs w:val="20"/>
        </w:rPr>
        <w:t xml:space="preserve">A ward committee with a supporting vote of the majority of its members may determine its own meeting procedures subject to any directions of the </w:t>
      </w:r>
      <w:proofErr w:type="spellStart"/>
      <w:r>
        <w:rPr>
          <w:sz w:val="20"/>
          <w:szCs w:val="20"/>
        </w:rPr>
        <w:t>councillor</w:t>
      </w:r>
      <w:proofErr w:type="spellEnd"/>
      <w:r>
        <w:rPr>
          <w:sz w:val="20"/>
          <w:szCs w:val="20"/>
        </w:rPr>
        <w:t>.</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p>
    <w:p w:rsidR="006405A0" w:rsidRDefault="00E2571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0"/>
          <w:szCs w:val="20"/>
        </w:rPr>
      </w:pPr>
      <w:r>
        <w:rPr>
          <w:sz w:val="20"/>
          <w:szCs w:val="20"/>
        </w:rPr>
        <w:t>(6</w:t>
      </w:r>
      <w:r w:rsidR="006405A0">
        <w:rPr>
          <w:sz w:val="20"/>
          <w:szCs w:val="20"/>
        </w:rPr>
        <w:t>)</w:t>
      </w:r>
      <w:r w:rsidR="006405A0">
        <w:rPr>
          <w:sz w:val="20"/>
          <w:szCs w:val="20"/>
        </w:rPr>
        <w:tab/>
      </w:r>
      <w:r w:rsidR="006405A0" w:rsidRPr="00E25717">
        <w:rPr>
          <w:b/>
          <w:sz w:val="20"/>
          <w:szCs w:val="20"/>
        </w:rPr>
        <w:t xml:space="preserve">Work </w:t>
      </w:r>
      <w:proofErr w:type="spellStart"/>
      <w:r w:rsidR="006405A0" w:rsidRPr="00E25717">
        <w:rPr>
          <w:b/>
          <w:sz w:val="20"/>
          <w:szCs w:val="20"/>
        </w:rPr>
        <w:t>programme</w:t>
      </w:r>
      <w:proofErr w:type="spellEnd"/>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sz w:val="20"/>
          <w:szCs w:val="20"/>
        </w:rPr>
      </w:pPr>
      <w:r>
        <w:rPr>
          <w:sz w:val="20"/>
          <w:szCs w:val="20"/>
        </w:rPr>
        <w:t>The ward committee:-</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sz w:val="20"/>
          <w:szCs w:val="20"/>
        </w:rPr>
      </w:pPr>
    </w:p>
    <w:p w:rsidR="006405A0" w:rsidRDefault="006405A0">
      <w:pPr>
        <w:pStyle w:val="level3"/>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1980"/>
          <w:tab w:val="left" w:pos="3780"/>
          <w:tab w:val="left" w:pos="4320"/>
          <w:tab w:val="left" w:pos="5040"/>
          <w:tab w:val="left" w:pos="5760"/>
          <w:tab w:val="left" w:pos="6480"/>
          <w:tab w:val="left" w:pos="7200"/>
          <w:tab w:val="left" w:pos="7920"/>
          <w:tab w:val="right" w:pos="8640"/>
        </w:tabs>
        <w:rPr>
          <w:sz w:val="20"/>
          <w:szCs w:val="20"/>
        </w:rPr>
      </w:pPr>
      <w:proofErr w:type="gramStart"/>
      <w:r>
        <w:rPr>
          <w:sz w:val="20"/>
          <w:szCs w:val="20"/>
        </w:rPr>
        <w:t>must</w:t>
      </w:r>
      <w:proofErr w:type="gramEnd"/>
      <w:r>
        <w:rPr>
          <w:sz w:val="20"/>
          <w:szCs w:val="20"/>
        </w:rPr>
        <w:t xml:space="preserve"> submit a </w:t>
      </w:r>
      <w:proofErr w:type="spellStart"/>
      <w:r>
        <w:rPr>
          <w:sz w:val="20"/>
          <w:szCs w:val="20"/>
        </w:rPr>
        <w:t>programme</w:t>
      </w:r>
      <w:proofErr w:type="spellEnd"/>
      <w:r>
        <w:rPr>
          <w:sz w:val="20"/>
          <w:szCs w:val="20"/>
        </w:rPr>
        <w:t xml:space="preserve"> with specific outputs of work for one year to the office of the Municipal Manager </w:t>
      </w:r>
      <w:r w:rsidR="00E25717">
        <w:rPr>
          <w:sz w:val="20"/>
          <w:szCs w:val="20"/>
        </w:rPr>
        <w:t xml:space="preserve">and Speaker </w:t>
      </w:r>
      <w:r>
        <w:rPr>
          <w:sz w:val="20"/>
          <w:szCs w:val="20"/>
        </w:rPr>
        <w:t>in July of each year.</w:t>
      </w:r>
    </w:p>
    <w:p w:rsidR="006405A0" w:rsidRDefault="006405A0">
      <w:pPr>
        <w:pStyle w:val="level3"/>
        <w:widowControl/>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num" w:pos="1980"/>
          <w:tab w:val="left" w:pos="3780"/>
          <w:tab w:val="left" w:pos="4320"/>
          <w:tab w:val="left" w:pos="5040"/>
          <w:tab w:val="left" w:pos="5760"/>
          <w:tab w:val="left" w:pos="6480"/>
          <w:tab w:val="left" w:pos="7200"/>
          <w:tab w:val="left" w:pos="7920"/>
          <w:tab w:val="right" w:pos="8640"/>
        </w:tabs>
        <w:rPr>
          <w:sz w:val="20"/>
          <w:szCs w:val="20"/>
        </w:rPr>
      </w:pPr>
      <w:r>
        <w:rPr>
          <w:sz w:val="20"/>
          <w:szCs w:val="20"/>
        </w:rPr>
        <w:t xml:space="preserve">must perform the functions as set out to achieve and indicated in the work </w:t>
      </w:r>
      <w:proofErr w:type="spellStart"/>
      <w:r>
        <w:rPr>
          <w:sz w:val="20"/>
          <w:szCs w:val="20"/>
        </w:rPr>
        <w:t>programme</w:t>
      </w:r>
      <w:proofErr w:type="spellEnd"/>
      <w:r>
        <w:rPr>
          <w:sz w:val="20"/>
          <w:szCs w:val="20"/>
        </w:rPr>
        <w:t>:-</w:t>
      </w:r>
    </w:p>
    <w:p w:rsidR="006405A0" w:rsidRDefault="006405A0">
      <w:pPr>
        <w:widowControl/>
        <w:tabs>
          <w:tab w:val="left" w:pos="2880"/>
          <w:tab w:val="left" w:pos="3600"/>
          <w:tab w:val="left" w:pos="4320"/>
          <w:tab w:val="left" w:pos="5040"/>
          <w:tab w:val="left" w:pos="5760"/>
          <w:tab w:val="left" w:pos="6480"/>
          <w:tab w:val="left" w:pos="7200"/>
          <w:tab w:val="left" w:pos="7920"/>
          <w:tab w:val="right" w:pos="8640"/>
        </w:tabs>
        <w:ind w:left="2880" w:hanging="900"/>
        <w:rPr>
          <w:sz w:val="20"/>
          <w:szCs w:val="20"/>
        </w:rPr>
      </w:pPr>
      <w:r>
        <w:rPr>
          <w:sz w:val="20"/>
          <w:szCs w:val="20"/>
        </w:rPr>
        <w:t>(</w:t>
      </w:r>
      <w:proofErr w:type="spellStart"/>
      <w:r>
        <w:rPr>
          <w:sz w:val="20"/>
          <w:szCs w:val="20"/>
        </w:rPr>
        <w:t>i</w:t>
      </w:r>
      <w:proofErr w:type="spellEnd"/>
      <w:r>
        <w:rPr>
          <w:sz w:val="20"/>
          <w:szCs w:val="20"/>
        </w:rPr>
        <w:t>)</w:t>
      </w:r>
      <w:r>
        <w:rPr>
          <w:sz w:val="20"/>
          <w:szCs w:val="20"/>
        </w:rPr>
        <w:tab/>
      </w:r>
      <w:proofErr w:type="gramStart"/>
      <w:r>
        <w:rPr>
          <w:sz w:val="20"/>
          <w:szCs w:val="20"/>
        </w:rPr>
        <w:t>on</w:t>
      </w:r>
      <w:proofErr w:type="gramEnd"/>
      <w:r>
        <w:rPr>
          <w:sz w:val="20"/>
          <w:szCs w:val="20"/>
        </w:rPr>
        <w:t xml:space="preserve"> own initiative</w:t>
      </w:r>
    </w:p>
    <w:p w:rsidR="006405A0" w:rsidRDefault="006405A0">
      <w:pPr>
        <w:widowControl/>
        <w:tabs>
          <w:tab w:val="left" w:pos="2880"/>
          <w:tab w:val="left" w:pos="3600"/>
          <w:tab w:val="left" w:pos="4320"/>
          <w:tab w:val="left" w:pos="5040"/>
          <w:tab w:val="left" w:pos="5760"/>
          <w:tab w:val="left" w:pos="6480"/>
          <w:tab w:val="left" w:pos="7200"/>
          <w:tab w:val="left" w:pos="7920"/>
          <w:tab w:val="right" w:pos="8640"/>
        </w:tabs>
        <w:ind w:left="2880" w:hanging="900"/>
        <w:rPr>
          <w:sz w:val="20"/>
          <w:szCs w:val="20"/>
        </w:rPr>
      </w:pPr>
      <w:r>
        <w:rPr>
          <w:sz w:val="20"/>
          <w:szCs w:val="20"/>
        </w:rPr>
        <w:t>(ii)</w:t>
      </w:r>
      <w:r>
        <w:rPr>
          <w:sz w:val="20"/>
          <w:szCs w:val="20"/>
        </w:rPr>
        <w:tab/>
      </w:r>
      <w:proofErr w:type="gramStart"/>
      <w:r>
        <w:rPr>
          <w:sz w:val="20"/>
          <w:szCs w:val="20"/>
        </w:rPr>
        <w:t>on</w:t>
      </w:r>
      <w:proofErr w:type="gramEnd"/>
      <w:r>
        <w:rPr>
          <w:sz w:val="20"/>
          <w:szCs w:val="20"/>
        </w:rPr>
        <w:t xml:space="preserve"> request by the </w:t>
      </w:r>
      <w:proofErr w:type="spellStart"/>
      <w:r>
        <w:rPr>
          <w:sz w:val="20"/>
          <w:szCs w:val="20"/>
        </w:rPr>
        <w:t>Councillor</w:t>
      </w:r>
      <w:proofErr w:type="spellEnd"/>
    </w:p>
    <w:p w:rsidR="006405A0" w:rsidRDefault="006405A0">
      <w:pPr>
        <w:widowControl/>
        <w:tabs>
          <w:tab w:val="left" w:pos="2880"/>
          <w:tab w:val="left" w:pos="3600"/>
          <w:tab w:val="left" w:pos="4320"/>
          <w:tab w:val="left" w:pos="5040"/>
          <w:tab w:val="left" w:pos="5760"/>
          <w:tab w:val="left" w:pos="6480"/>
          <w:tab w:val="left" w:pos="7200"/>
          <w:tab w:val="left" w:pos="7920"/>
          <w:tab w:val="right" w:pos="8640"/>
        </w:tabs>
        <w:ind w:left="2880" w:hanging="900"/>
        <w:rPr>
          <w:sz w:val="20"/>
          <w:szCs w:val="20"/>
        </w:rPr>
      </w:pPr>
      <w:r>
        <w:rPr>
          <w:sz w:val="20"/>
          <w:szCs w:val="20"/>
        </w:rPr>
        <w:t>(iii)</w:t>
      </w:r>
      <w:r>
        <w:rPr>
          <w:sz w:val="20"/>
          <w:szCs w:val="20"/>
        </w:rPr>
        <w:tab/>
      </w:r>
      <w:proofErr w:type="gramStart"/>
      <w:r>
        <w:rPr>
          <w:sz w:val="20"/>
          <w:szCs w:val="20"/>
        </w:rPr>
        <w:t>on</w:t>
      </w:r>
      <w:proofErr w:type="gramEnd"/>
      <w:r>
        <w:rPr>
          <w:sz w:val="20"/>
          <w:szCs w:val="20"/>
        </w:rPr>
        <w:t xml:space="preserve"> request by the Municipal Manager</w:t>
      </w:r>
    </w:p>
    <w:p w:rsidR="006405A0" w:rsidRDefault="006405A0">
      <w:pPr>
        <w:widowControl/>
        <w:tabs>
          <w:tab w:val="left" w:pos="2880"/>
          <w:tab w:val="left" w:pos="3600"/>
          <w:tab w:val="left" w:pos="4320"/>
          <w:tab w:val="left" w:pos="5040"/>
          <w:tab w:val="left" w:pos="5760"/>
          <w:tab w:val="left" w:pos="6480"/>
          <w:tab w:val="left" w:pos="7200"/>
          <w:tab w:val="left" w:pos="7920"/>
          <w:tab w:val="right" w:pos="8640"/>
        </w:tabs>
        <w:ind w:left="2880" w:hanging="900"/>
        <w:rPr>
          <w:sz w:val="20"/>
          <w:szCs w:val="20"/>
        </w:rPr>
      </w:pPr>
      <w:r>
        <w:rPr>
          <w:sz w:val="20"/>
          <w:szCs w:val="20"/>
        </w:rPr>
        <w:t>(iv)</w:t>
      </w:r>
      <w:r>
        <w:rPr>
          <w:sz w:val="20"/>
          <w:szCs w:val="20"/>
        </w:rPr>
        <w:tab/>
      </w:r>
      <w:proofErr w:type="gramStart"/>
      <w:r>
        <w:rPr>
          <w:sz w:val="20"/>
          <w:szCs w:val="20"/>
        </w:rPr>
        <w:t>in</w:t>
      </w:r>
      <w:proofErr w:type="gramEnd"/>
      <w:r>
        <w:rPr>
          <w:sz w:val="20"/>
          <w:szCs w:val="20"/>
        </w:rPr>
        <w:t xml:space="preserve"> accordance with priorities and reasonable time frames determined by the Municipal Manager</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Administrative Provisions and Support</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fldChar w:fldCharType="begin"/>
      </w:r>
      <w:r w:rsidR="006405A0">
        <w:instrText>tc \l1 "Administrative Provisions and Support</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sz w:val="20"/>
          <w:szCs w:val="20"/>
        </w:rPr>
      </w:pPr>
      <w:r>
        <w:rPr>
          <w:b/>
          <w:bCs/>
          <w:sz w:val="20"/>
          <w:szCs w:val="20"/>
        </w:rPr>
        <w:tab/>
      </w:r>
      <w:r w:rsidR="00C24450">
        <w:rPr>
          <w:sz w:val="20"/>
          <w:szCs w:val="20"/>
        </w:rPr>
        <w:t>(1)</w:t>
      </w:r>
      <w:r w:rsidR="00C24450">
        <w:rPr>
          <w:sz w:val="20"/>
          <w:szCs w:val="20"/>
        </w:rPr>
        <w:tab/>
        <w:t>The Speaker</w:t>
      </w:r>
      <w:r>
        <w:rPr>
          <w:sz w:val="20"/>
          <w:szCs w:val="20"/>
        </w:rPr>
        <w:t xml:space="preserve"> of the Council wil</w:t>
      </w:r>
      <w:r w:rsidR="00E25717">
        <w:rPr>
          <w:sz w:val="20"/>
          <w:szCs w:val="20"/>
        </w:rPr>
        <w:t>l be responsible to uphold the Ward C</w:t>
      </w:r>
      <w:r>
        <w:rPr>
          <w:sz w:val="20"/>
          <w:szCs w:val="20"/>
        </w:rPr>
        <w:t>ommittee system.</w:t>
      </w:r>
    </w:p>
    <w:p w:rsidR="006405A0" w:rsidRDefault="006405A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sz w:val="20"/>
          <w:szCs w:val="20"/>
        </w:rPr>
      </w:pP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Pr>
          <w:sz w:val="20"/>
          <w:szCs w:val="20"/>
        </w:rPr>
        <w:t>(2)</w:t>
      </w:r>
      <w:r>
        <w:rPr>
          <w:sz w:val="20"/>
          <w:szCs w:val="20"/>
        </w:rPr>
        <w:tab/>
        <w:t>The Office of the Speaker will be assisted by the Administration with administrative and secretar</w:t>
      </w:r>
      <w:r w:rsidR="00E25717">
        <w:rPr>
          <w:sz w:val="20"/>
          <w:szCs w:val="20"/>
        </w:rPr>
        <w:t>ial services to administer the Ward C</w:t>
      </w:r>
      <w:r>
        <w:rPr>
          <w:sz w:val="20"/>
          <w:szCs w:val="20"/>
        </w:rPr>
        <w:t xml:space="preserve">ommittee system.   </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p>
    <w:p w:rsidR="006405A0" w:rsidRDefault="00E25717" w:rsidP="00E25717">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Pr>
          <w:sz w:val="20"/>
          <w:szCs w:val="20"/>
        </w:rPr>
        <w:t>(3)</w:t>
      </w:r>
      <w:r>
        <w:rPr>
          <w:sz w:val="20"/>
          <w:szCs w:val="20"/>
        </w:rPr>
        <w:tab/>
        <w:t>Administrative support for Ward C</w:t>
      </w:r>
      <w:r w:rsidR="006405A0">
        <w:rPr>
          <w:sz w:val="20"/>
          <w:szCs w:val="20"/>
        </w:rPr>
        <w:t>ommittees will be provided as follows:</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0"/>
          <w:szCs w:val="20"/>
        </w:rPr>
        <w:sectPr w:rsidR="006405A0">
          <w:type w:val="continuous"/>
          <w:pgSz w:w="12240" w:h="15840"/>
          <w:pgMar w:top="1440" w:right="1800" w:bottom="720" w:left="1800" w:header="1440" w:footer="720" w:gutter="0"/>
          <w:cols w:space="720"/>
          <w:noEndnote/>
        </w:sectPr>
      </w:pP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lastRenderedPageBreak/>
        <w:t>(a)</w:t>
      </w:r>
      <w:r>
        <w:rPr>
          <w:sz w:val="20"/>
          <w:szCs w:val="20"/>
        </w:rPr>
        <w:tab/>
        <w:t xml:space="preserve">To develop and provide capacity building and training </w:t>
      </w:r>
      <w:proofErr w:type="spellStart"/>
      <w:r>
        <w:rPr>
          <w:sz w:val="20"/>
          <w:szCs w:val="20"/>
        </w:rPr>
        <w:t>programmes</w:t>
      </w:r>
      <w:proofErr w:type="spellEnd"/>
      <w:r>
        <w:rPr>
          <w:sz w:val="20"/>
          <w:szCs w:val="20"/>
        </w:rPr>
        <w:t xml:space="preserve"> for ward committees on an ongoing basis during their term of office.</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(b)</w:t>
      </w:r>
      <w:r>
        <w:rPr>
          <w:sz w:val="20"/>
          <w:szCs w:val="20"/>
        </w:rPr>
        <w:tab/>
        <w:t>To facilitate ward committee elections, for which purpose the Municipal Manager must appoint an election officer to conduct such elections.</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Pr>
          <w:sz w:val="20"/>
          <w:szCs w:val="20"/>
        </w:rPr>
        <w:t>(4)</w:t>
      </w:r>
      <w:r>
        <w:rPr>
          <w:sz w:val="20"/>
          <w:szCs w:val="20"/>
        </w:rPr>
        <w:tab/>
        <w:t xml:space="preserve">Council may also resolve, subject to available capacity and resources, to provide the following administrative support for ward committees: </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(a)</w:t>
      </w:r>
      <w:r>
        <w:rPr>
          <w:sz w:val="20"/>
          <w:szCs w:val="20"/>
        </w:rPr>
        <w:tab/>
        <w:t>The promotion of ward committees in the community by informing the communities of the roles and responsibilities of ward committees.</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 xml:space="preserve">(b) </w:t>
      </w:r>
      <w:r>
        <w:rPr>
          <w:sz w:val="20"/>
          <w:szCs w:val="20"/>
        </w:rPr>
        <w:tab/>
        <w:t xml:space="preserve">The issuing of formal identification cards to ward committee members so that they are </w:t>
      </w:r>
      <w:r w:rsidR="007C17C1">
        <w:rPr>
          <w:sz w:val="20"/>
          <w:szCs w:val="20"/>
        </w:rPr>
        <w:t>recognized</w:t>
      </w:r>
      <w:r>
        <w:rPr>
          <w:sz w:val="20"/>
          <w:szCs w:val="20"/>
        </w:rPr>
        <w:t xml:space="preserve"> as legitimate ward committee members amongst the communities.</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(c)</w:t>
      </w:r>
      <w:r>
        <w:rPr>
          <w:sz w:val="20"/>
          <w:szCs w:val="20"/>
        </w:rPr>
        <w:tab/>
        <w:t xml:space="preserve">The permanent availability of administrative staff capacity to assist with all scheduled/non-scheduled ward committee meetings and to assist the ward </w:t>
      </w:r>
      <w:proofErr w:type="spellStart"/>
      <w:r>
        <w:rPr>
          <w:sz w:val="20"/>
          <w:szCs w:val="20"/>
        </w:rPr>
        <w:t>councillor</w:t>
      </w:r>
      <w:proofErr w:type="spellEnd"/>
      <w:r>
        <w:rPr>
          <w:sz w:val="20"/>
          <w:szCs w:val="20"/>
        </w:rPr>
        <w:t xml:space="preserve"> and members in fulfilling their clerical and administrative functions such as bookings, arrangements and minutes of meetings.</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(d)</w:t>
      </w:r>
      <w:r>
        <w:rPr>
          <w:sz w:val="20"/>
          <w:szCs w:val="20"/>
        </w:rPr>
        <w:tab/>
        <w:t>To identify/build/arrange central meeting places in the ward where communities have access to information and where ward committees can meet.</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(e)</w:t>
      </w:r>
      <w:r>
        <w:rPr>
          <w:sz w:val="20"/>
          <w:szCs w:val="20"/>
        </w:rPr>
        <w:tab/>
        <w:t xml:space="preserve">To provide any logistical resources other than necessary stationary </w:t>
      </w:r>
      <w:proofErr w:type="spellStart"/>
      <w:r>
        <w:rPr>
          <w:sz w:val="20"/>
          <w:szCs w:val="20"/>
        </w:rPr>
        <w:t>for ward</w:t>
      </w:r>
      <w:proofErr w:type="spellEnd"/>
      <w:r>
        <w:rPr>
          <w:sz w:val="20"/>
          <w:szCs w:val="20"/>
        </w:rPr>
        <w:t xml:space="preserve"> committees to fulfil their functions.</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(f)</w:t>
      </w:r>
      <w:r>
        <w:rPr>
          <w:sz w:val="20"/>
          <w:szCs w:val="20"/>
        </w:rPr>
        <w:tab/>
        <w:t>To assist the ward committees in fulfilling their tasks.</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(g)</w:t>
      </w:r>
      <w:r>
        <w:rPr>
          <w:sz w:val="20"/>
          <w:szCs w:val="20"/>
        </w:rPr>
        <w:tab/>
        <w:t xml:space="preserve">To provide municipal transport to ward </w:t>
      </w:r>
      <w:proofErr w:type="spellStart"/>
      <w:r>
        <w:rPr>
          <w:sz w:val="20"/>
          <w:szCs w:val="20"/>
        </w:rPr>
        <w:t>councillors</w:t>
      </w:r>
      <w:proofErr w:type="spellEnd"/>
      <w:r>
        <w:rPr>
          <w:sz w:val="20"/>
          <w:szCs w:val="20"/>
        </w:rPr>
        <w:t xml:space="preserve"> and ward members in particular circumstances at the request of the ward </w:t>
      </w:r>
      <w:proofErr w:type="spellStart"/>
      <w:r>
        <w:rPr>
          <w:sz w:val="20"/>
          <w:szCs w:val="20"/>
        </w:rPr>
        <w:t>councillor</w:t>
      </w:r>
      <w:proofErr w:type="spellEnd"/>
      <w:r>
        <w:rPr>
          <w:sz w:val="20"/>
          <w:szCs w:val="20"/>
        </w:rPr>
        <w:t>.</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Term of Office</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fldChar w:fldCharType="begin"/>
      </w:r>
      <w:r w:rsidR="006405A0">
        <w:instrText>tc \l1 "Term of Office</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p>
    <w:p w:rsidR="006405A0" w:rsidRDefault="00673405" w:rsidP="00673405">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Pr>
          <w:sz w:val="20"/>
          <w:szCs w:val="20"/>
        </w:rPr>
        <w:t>(1)</w:t>
      </w:r>
      <w:r>
        <w:rPr>
          <w:sz w:val="20"/>
          <w:szCs w:val="20"/>
        </w:rPr>
        <w:tab/>
        <w:t>Members of a Ward C</w:t>
      </w:r>
      <w:r w:rsidR="006405A0">
        <w:rPr>
          <w:sz w:val="20"/>
          <w:szCs w:val="20"/>
        </w:rPr>
        <w:t>ommittee are</w:t>
      </w:r>
      <w:r>
        <w:rPr>
          <w:sz w:val="20"/>
          <w:szCs w:val="20"/>
        </w:rPr>
        <w:t xml:space="preserve"> elected for </w:t>
      </w:r>
      <w:r w:rsidR="006405A0">
        <w:rPr>
          <w:sz w:val="20"/>
          <w:szCs w:val="20"/>
        </w:rPr>
        <w:t xml:space="preserve">the term of office of Council. </w:t>
      </w:r>
    </w:p>
    <w:p w:rsidR="006405A0" w:rsidRDefault="006405A0" w:rsidP="00673405">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right" w:pos="7200"/>
        </w:tabs>
      </w:pPr>
      <w:r>
        <w:lastRenderedPageBreak/>
        <w:t>Vacancies</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right" w:pos="7200"/>
        </w:tabs>
      </w:pPr>
      <w:r>
        <w:fldChar w:fldCharType="begin"/>
      </w:r>
      <w:r w:rsidR="006405A0">
        <w:instrText>tc \l1 "Vacancies</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right" w:pos="7200"/>
        </w:tabs>
        <w:rPr>
          <w:b/>
          <w:bCs/>
          <w:sz w:val="20"/>
          <w:szCs w:val="20"/>
        </w:rPr>
      </w:pPr>
    </w:p>
    <w:p w:rsidR="006405A0" w:rsidRDefault="00673405" w:rsidP="00673405">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Pr>
          <w:sz w:val="20"/>
          <w:szCs w:val="20"/>
        </w:rPr>
        <w:t>(1)</w:t>
      </w:r>
      <w:r>
        <w:rPr>
          <w:sz w:val="20"/>
          <w:szCs w:val="20"/>
        </w:rPr>
        <w:tab/>
        <w:t xml:space="preserve">The Ward </w:t>
      </w:r>
      <w:proofErr w:type="spellStart"/>
      <w:r>
        <w:rPr>
          <w:sz w:val="20"/>
          <w:szCs w:val="20"/>
        </w:rPr>
        <w:t>C</w:t>
      </w:r>
      <w:r w:rsidR="006405A0">
        <w:rPr>
          <w:sz w:val="20"/>
          <w:szCs w:val="20"/>
        </w:rPr>
        <w:t>ouncillor</w:t>
      </w:r>
      <w:proofErr w:type="spellEnd"/>
      <w:r w:rsidR="006405A0">
        <w:rPr>
          <w:sz w:val="20"/>
          <w:szCs w:val="20"/>
        </w:rPr>
        <w:t xml:space="preserve"> must fill a vacancy by declaring as elected the person who received the second highest number of votes in terms of the previous election.</w:t>
      </w: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sz w:val="20"/>
          <w:szCs w:val="20"/>
        </w:rPr>
        <w:sectPr w:rsidR="006405A0">
          <w:type w:val="continuous"/>
          <w:pgSz w:w="12240" w:h="15840"/>
          <w:pgMar w:top="1440" w:right="1800" w:bottom="720" w:left="1800" w:header="1440" w:footer="720" w:gutter="0"/>
          <w:cols w:space="720"/>
          <w:noEndnote/>
        </w:sectPr>
      </w:pP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p>
    <w:p w:rsidR="006405A0" w:rsidRDefault="006405A0">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Pr>
          <w:sz w:val="20"/>
          <w:szCs w:val="20"/>
        </w:rPr>
        <w:t>(2)</w:t>
      </w:r>
      <w:r>
        <w:rPr>
          <w:sz w:val="20"/>
          <w:szCs w:val="20"/>
        </w:rPr>
        <w:tab/>
        <w:t>If nobody can be declared elected in the above manner, the el</w:t>
      </w:r>
      <w:r w:rsidR="00673405">
        <w:rPr>
          <w:sz w:val="20"/>
          <w:szCs w:val="20"/>
        </w:rPr>
        <w:t>ection process must be repeated in order to fill the vacancy.</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Termination of membership</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fldChar w:fldCharType="begin"/>
      </w:r>
      <w:r w:rsidR="006405A0">
        <w:instrText>tc \l1 "Termination of membership</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p>
    <w:p w:rsidR="006405A0" w:rsidRDefault="006405A0" w:rsidP="00673405">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Pr>
          <w:sz w:val="20"/>
          <w:szCs w:val="20"/>
        </w:rPr>
        <w:t>(1)</w:t>
      </w:r>
      <w:r>
        <w:rPr>
          <w:b/>
          <w:bCs/>
          <w:sz w:val="20"/>
          <w:szCs w:val="20"/>
        </w:rPr>
        <w:tab/>
      </w:r>
      <w:r>
        <w:rPr>
          <w:sz w:val="20"/>
          <w:szCs w:val="20"/>
        </w:rPr>
        <w:t>The following may serve as sufficient motivation to terminate the m</w:t>
      </w:r>
      <w:r w:rsidR="00673405">
        <w:rPr>
          <w:sz w:val="20"/>
          <w:szCs w:val="20"/>
        </w:rPr>
        <w:t>embership of Ward C</w:t>
      </w:r>
      <w:r>
        <w:rPr>
          <w:sz w:val="20"/>
          <w:szCs w:val="20"/>
        </w:rPr>
        <w:t>ommittee members:-</w:t>
      </w:r>
    </w:p>
    <w:p w:rsidR="006405A0" w:rsidRDefault="006405A0" w:rsidP="00673405">
      <w:pPr>
        <w:widowControl/>
        <w:tabs>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73405" w:rsidP="00673405">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(a</w:t>
      </w:r>
      <w:r w:rsidR="006405A0">
        <w:rPr>
          <w:sz w:val="20"/>
          <w:szCs w:val="20"/>
        </w:rPr>
        <w:t>)</w:t>
      </w:r>
      <w:r w:rsidR="006405A0">
        <w:rPr>
          <w:sz w:val="20"/>
          <w:szCs w:val="20"/>
        </w:rPr>
        <w:tab/>
        <w:t>Resignation</w:t>
      </w:r>
    </w:p>
    <w:p w:rsidR="006405A0" w:rsidRDefault="00673405">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(b</w:t>
      </w:r>
      <w:r w:rsidR="006405A0">
        <w:rPr>
          <w:sz w:val="20"/>
          <w:szCs w:val="20"/>
        </w:rPr>
        <w:t>)</w:t>
      </w:r>
      <w:r w:rsidR="006405A0">
        <w:rPr>
          <w:sz w:val="20"/>
          <w:szCs w:val="20"/>
        </w:rPr>
        <w:tab/>
        <w:t xml:space="preserve">Election to position of </w:t>
      </w:r>
      <w:proofErr w:type="spellStart"/>
      <w:r w:rsidR="006405A0">
        <w:rPr>
          <w:sz w:val="20"/>
          <w:szCs w:val="20"/>
        </w:rPr>
        <w:t>councillor</w:t>
      </w:r>
      <w:proofErr w:type="spellEnd"/>
    </w:p>
    <w:p w:rsidR="006405A0" w:rsidRDefault="00673405">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(c</w:t>
      </w:r>
      <w:r w:rsidR="006405A0">
        <w:rPr>
          <w:sz w:val="20"/>
          <w:szCs w:val="20"/>
        </w:rPr>
        <w:t>)</w:t>
      </w:r>
      <w:r w:rsidR="006405A0">
        <w:rPr>
          <w:sz w:val="20"/>
          <w:szCs w:val="20"/>
        </w:rPr>
        <w:tab/>
        <w:t>Failure to attend three consecutive meetings of the ward committee without apology</w:t>
      </w:r>
    </w:p>
    <w:p w:rsidR="006405A0" w:rsidRDefault="00673405">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(d</w:t>
      </w:r>
      <w:r w:rsidR="006405A0">
        <w:rPr>
          <w:sz w:val="20"/>
          <w:szCs w:val="20"/>
        </w:rPr>
        <w:t>)</w:t>
      </w:r>
      <w:r w:rsidR="006405A0">
        <w:rPr>
          <w:sz w:val="20"/>
          <w:szCs w:val="20"/>
        </w:rPr>
        <w:tab/>
        <w:t>Proven involvement in corruption</w:t>
      </w:r>
    </w:p>
    <w:p w:rsidR="006405A0" w:rsidRDefault="00673405">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(e</w:t>
      </w:r>
      <w:r w:rsidR="006405A0">
        <w:rPr>
          <w:sz w:val="20"/>
          <w:szCs w:val="20"/>
        </w:rPr>
        <w:t>)</w:t>
      </w:r>
      <w:r w:rsidR="006405A0">
        <w:rPr>
          <w:sz w:val="20"/>
          <w:szCs w:val="20"/>
        </w:rPr>
        <w:tab/>
        <w:t>Failure to adhere to meeting p</w:t>
      </w:r>
      <w:r>
        <w:rPr>
          <w:sz w:val="20"/>
          <w:szCs w:val="20"/>
        </w:rPr>
        <w:t>rocedures of misconduct during Ward C</w:t>
      </w:r>
      <w:r w:rsidR="006405A0">
        <w:rPr>
          <w:sz w:val="20"/>
          <w:szCs w:val="20"/>
        </w:rPr>
        <w:t>ommittee meetings</w:t>
      </w:r>
    </w:p>
    <w:p w:rsidR="006405A0" w:rsidRDefault="00673405">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(f</w:t>
      </w:r>
      <w:r w:rsidR="006405A0">
        <w:rPr>
          <w:sz w:val="20"/>
          <w:szCs w:val="20"/>
        </w:rPr>
        <w:t>)</w:t>
      </w:r>
      <w:r w:rsidR="006405A0">
        <w:rPr>
          <w:sz w:val="20"/>
          <w:szCs w:val="20"/>
        </w:rPr>
        <w:tab/>
        <w:t>Does not submit priorities with the mandate of the community</w:t>
      </w:r>
    </w:p>
    <w:p w:rsidR="006405A0" w:rsidRDefault="00673405">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(g</w:t>
      </w:r>
      <w:r w:rsidR="006405A0">
        <w:rPr>
          <w:sz w:val="20"/>
          <w:szCs w:val="20"/>
        </w:rPr>
        <w:t>)</w:t>
      </w:r>
      <w:r w:rsidR="006405A0">
        <w:rPr>
          <w:sz w:val="20"/>
          <w:szCs w:val="20"/>
        </w:rPr>
        <w:tab/>
        <w:t>Becomes involved in activities</w:t>
      </w:r>
      <w:r>
        <w:rPr>
          <w:sz w:val="20"/>
          <w:szCs w:val="20"/>
        </w:rPr>
        <w:t xml:space="preserve"> that undermine the council or Ward </w:t>
      </w:r>
      <w:proofErr w:type="spellStart"/>
      <w:r>
        <w:rPr>
          <w:sz w:val="20"/>
          <w:szCs w:val="20"/>
        </w:rPr>
        <w:t>C</w:t>
      </w:r>
      <w:r w:rsidR="006405A0">
        <w:rPr>
          <w:sz w:val="20"/>
          <w:szCs w:val="20"/>
        </w:rPr>
        <w:t>ouncillor’s</w:t>
      </w:r>
      <w:proofErr w:type="spellEnd"/>
      <w:r w:rsidR="006405A0">
        <w:rPr>
          <w:sz w:val="20"/>
          <w:szCs w:val="20"/>
        </w:rPr>
        <w:t xml:space="preserve"> authority</w:t>
      </w:r>
    </w:p>
    <w:p w:rsidR="006405A0" w:rsidRDefault="00673405">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(h</w:t>
      </w:r>
      <w:r w:rsidR="006405A0">
        <w:rPr>
          <w:sz w:val="20"/>
          <w:szCs w:val="20"/>
        </w:rPr>
        <w:t>)</w:t>
      </w:r>
      <w:r w:rsidR="006405A0">
        <w:rPr>
          <w:sz w:val="20"/>
          <w:szCs w:val="20"/>
        </w:rPr>
        <w:tab/>
        <w:t>Dismissed in accordance with the resolution of the ward committee or by the Speaker</w:t>
      </w:r>
      <w:r>
        <w:rPr>
          <w:sz w:val="20"/>
          <w:szCs w:val="20"/>
        </w:rPr>
        <w:t xml:space="preserve"> in consultation with the ward </w:t>
      </w:r>
      <w:proofErr w:type="spellStart"/>
      <w:r>
        <w:rPr>
          <w:sz w:val="20"/>
          <w:szCs w:val="20"/>
        </w:rPr>
        <w:t>C</w:t>
      </w:r>
      <w:r w:rsidR="006405A0">
        <w:rPr>
          <w:sz w:val="20"/>
          <w:szCs w:val="20"/>
        </w:rPr>
        <w:t>ouncillor</w:t>
      </w:r>
      <w:proofErr w:type="spellEnd"/>
    </w:p>
    <w:p w:rsidR="006405A0" w:rsidRDefault="00673405">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w:t>
      </w:r>
      <w:proofErr w:type="spellStart"/>
      <w:r>
        <w:rPr>
          <w:sz w:val="20"/>
          <w:szCs w:val="20"/>
        </w:rPr>
        <w:t>i</w:t>
      </w:r>
      <w:proofErr w:type="spellEnd"/>
      <w:r w:rsidR="006405A0">
        <w:rPr>
          <w:sz w:val="20"/>
          <w:szCs w:val="20"/>
        </w:rPr>
        <w:t>)</w:t>
      </w:r>
      <w:r w:rsidR="006405A0">
        <w:rPr>
          <w:sz w:val="20"/>
          <w:szCs w:val="20"/>
        </w:rPr>
        <w:tab/>
        <w:t>Cease</w:t>
      </w:r>
      <w:r>
        <w:rPr>
          <w:sz w:val="20"/>
          <w:szCs w:val="20"/>
        </w:rPr>
        <w:t>s</w:t>
      </w:r>
      <w:r w:rsidR="006405A0">
        <w:rPr>
          <w:sz w:val="20"/>
          <w:szCs w:val="20"/>
        </w:rPr>
        <w:t xml:space="preserve"> to be a member of the organization he/she represents</w:t>
      </w:r>
    </w:p>
    <w:p w:rsidR="006405A0" w:rsidRDefault="00673405">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(j</w:t>
      </w:r>
      <w:r w:rsidR="006405A0">
        <w:rPr>
          <w:sz w:val="20"/>
          <w:szCs w:val="20"/>
        </w:rPr>
        <w:t>)</w:t>
      </w:r>
      <w:r w:rsidR="006405A0">
        <w:rPr>
          <w:sz w:val="20"/>
          <w:szCs w:val="20"/>
        </w:rPr>
        <w:tab/>
        <w:t xml:space="preserve">Is </w:t>
      </w:r>
      <w:r>
        <w:rPr>
          <w:sz w:val="20"/>
          <w:szCs w:val="20"/>
        </w:rPr>
        <w:t xml:space="preserve">declared insolvent or </w:t>
      </w:r>
      <w:r w:rsidR="006405A0">
        <w:rPr>
          <w:sz w:val="20"/>
          <w:szCs w:val="20"/>
        </w:rPr>
        <w:t>mentally incompetent by a competent court</w:t>
      </w: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rsidP="00C83495">
      <w:pPr>
        <w:pStyle w:val="Heading1"/>
        <w:keepNext/>
        <w:keepLines/>
        <w:widowControl/>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Remuneration and financial support</w:t>
      </w:r>
    </w:p>
    <w:p w:rsidR="006405A0" w:rsidRDefault="00C81ACC">
      <w:pPr>
        <w:pStyle w:val="Heading1"/>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fldChar w:fldCharType="begin"/>
      </w:r>
      <w:r w:rsidR="006405A0">
        <w:instrText>tc \l1 "Remuneration and financial support</w:instrText>
      </w:r>
      <w:r>
        <w:fldChar w:fldCharType="end"/>
      </w:r>
    </w:p>
    <w:p w:rsidR="006405A0" w:rsidRDefault="006405A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p>
    <w:p w:rsidR="00B955C0" w:rsidRPr="00600076" w:rsidRDefault="006405A0" w:rsidP="00600076">
      <w:pPr>
        <w:pStyle w:val="ListParagraph"/>
        <w:widowControl/>
        <w:numPr>
          <w:ilvl w:val="3"/>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B955C0">
        <w:rPr>
          <w:sz w:val="20"/>
          <w:szCs w:val="20"/>
        </w:rPr>
        <w:t>No remuneration is to be paid to ward committee members.</w:t>
      </w:r>
      <w:bookmarkStart w:id="0" w:name="_GoBack"/>
      <w:bookmarkEnd w:id="0"/>
    </w:p>
    <w:p w:rsidR="006405A0" w:rsidRDefault="006405A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sz w:val="20"/>
          <w:szCs w:val="20"/>
        </w:rPr>
      </w:pPr>
      <w:r>
        <w:rPr>
          <w:sz w:val="20"/>
          <w:szCs w:val="20"/>
        </w:rPr>
        <w:t>(2)</w:t>
      </w:r>
      <w:r>
        <w:rPr>
          <w:sz w:val="20"/>
          <w:szCs w:val="20"/>
        </w:rPr>
        <w:tab/>
        <w:t>The Municipality must annually budget for:-</w:t>
      </w:r>
    </w:p>
    <w:p w:rsidR="006405A0" w:rsidRDefault="006405A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(a)</w:t>
      </w:r>
      <w:r>
        <w:rPr>
          <w:sz w:val="20"/>
          <w:szCs w:val="20"/>
        </w:rPr>
        <w:tab/>
        <w:t>Out of pocket expenses of members of ward committees in respect of their participation in ward committees, and will include:</w:t>
      </w:r>
    </w:p>
    <w:p w:rsidR="006405A0" w:rsidRDefault="006405A0">
      <w:pPr>
        <w:pStyle w:val="BodyText"/>
        <w:widowControl/>
        <w:tabs>
          <w:tab w:val="left" w:pos="2880"/>
          <w:tab w:val="left" w:pos="3600"/>
          <w:tab w:val="left" w:pos="4320"/>
          <w:tab w:val="left" w:pos="5040"/>
          <w:tab w:val="left" w:pos="5760"/>
          <w:tab w:val="left" w:pos="6480"/>
          <w:tab w:val="left" w:pos="7200"/>
          <w:tab w:val="left" w:pos="7920"/>
          <w:tab w:val="right" w:pos="8640"/>
        </w:tabs>
        <w:ind w:left="2880" w:hanging="720"/>
        <w:rPr>
          <w:sz w:val="20"/>
          <w:szCs w:val="20"/>
        </w:rPr>
      </w:pPr>
      <w:r>
        <w:rPr>
          <w:sz w:val="20"/>
          <w:szCs w:val="20"/>
        </w:rPr>
        <w:t>(</w:t>
      </w:r>
      <w:proofErr w:type="spellStart"/>
      <w:r>
        <w:rPr>
          <w:sz w:val="20"/>
          <w:szCs w:val="20"/>
        </w:rPr>
        <w:t>i</w:t>
      </w:r>
      <w:proofErr w:type="spellEnd"/>
      <w:r>
        <w:rPr>
          <w:sz w:val="20"/>
          <w:szCs w:val="20"/>
        </w:rPr>
        <w:t>)</w:t>
      </w:r>
      <w:r>
        <w:rPr>
          <w:sz w:val="20"/>
          <w:szCs w:val="20"/>
        </w:rPr>
        <w:tab/>
      </w:r>
      <w:proofErr w:type="gramStart"/>
      <w:r>
        <w:rPr>
          <w:sz w:val="20"/>
          <w:szCs w:val="20"/>
        </w:rPr>
        <w:t>a</w:t>
      </w:r>
      <w:proofErr w:type="gramEnd"/>
      <w:r>
        <w:rPr>
          <w:sz w:val="20"/>
          <w:szCs w:val="20"/>
        </w:rPr>
        <w:t xml:space="preserve"> standard basic allowance for administrative expenses and refreshments per ward meeting,</w:t>
      </w:r>
    </w:p>
    <w:p w:rsidR="006405A0" w:rsidRDefault="006405A0">
      <w:pPr>
        <w:pStyle w:val="BodyText"/>
        <w:widowControl/>
        <w:tabs>
          <w:tab w:val="left" w:pos="2880"/>
          <w:tab w:val="left" w:pos="3600"/>
          <w:tab w:val="left" w:pos="4320"/>
          <w:tab w:val="left" w:pos="5040"/>
          <w:tab w:val="left" w:pos="5760"/>
          <w:tab w:val="left" w:pos="6480"/>
          <w:tab w:val="left" w:pos="7200"/>
          <w:tab w:val="left" w:pos="7920"/>
          <w:tab w:val="right" w:pos="8640"/>
        </w:tabs>
        <w:ind w:left="2880" w:hanging="720"/>
        <w:rPr>
          <w:sz w:val="20"/>
          <w:szCs w:val="20"/>
        </w:rPr>
      </w:pPr>
      <w:r>
        <w:rPr>
          <w:sz w:val="20"/>
          <w:szCs w:val="20"/>
        </w:rPr>
        <w:t>(ii)</w:t>
      </w:r>
      <w:r>
        <w:rPr>
          <w:sz w:val="20"/>
          <w:szCs w:val="20"/>
        </w:rPr>
        <w:tab/>
        <w:t xml:space="preserve">an allowance to cover actual cost of venues and other equipment as required per ward per meeting and </w:t>
      </w:r>
      <w:r w:rsidR="0019790B">
        <w:rPr>
          <w:sz w:val="20"/>
          <w:szCs w:val="20"/>
        </w:rPr>
        <w:t xml:space="preserve">as budgeted for by responsible Ward </w:t>
      </w:r>
      <w:proofErr w:type="spellStart"/>
      <w:r w:rsidR="0019790B">
        <w:rPr>
          <w:sz w:val="20"/>
          <w:szCs w:val="20"/>
        </w:rPr>
        <w:t>C</w:t>
      </w:r>
      <w:r>
        <w:rPr>
          <w:sz w:val="20"/>
          <w:szCs w:val="20"/>
        </w:rPr>
        <w:t>ouncillor</w:t>
      </w:r>
      <w:proofErr w:type="spellEnd"/>
      <w:r>
        <w:rPr>
          <w:sz w:val="20"/>
          <w:szCs w:val="20"/>
        </w:rPr>
        <w:t>, and</w:t>
      </w:r>
    </w:p>
    <w:p w:rsidR="006405A0" w:rsidRDefault="006405A0">
      <w:pPr>
        <w:pStyle w:val="BodyText"/>
        <w:widowControl/>
        <w:tabs>
          <w:tab w:val="left" w:pos="2880"/>
          <w:tab w:val="left" w:pos="3600"/>
          <w:tab w:val="left" w:pos="4320"/>
          <w:tab w:val="left" w:pos="5040"/>
          <w:tab w:val="left" w:pos="5760"/>
          <w:tab w:val="left" w:pos="6480"/>
          <w:tab w:val="left" w:pos="7200"/>
          <w:tab w:val="left" w:pos="7920"/>
          <w:tab w:val="right" w:pos="8640"/>
        </w:tabs>
        <w:ind w:left="2880" w:hanging="720"/>
        <w:rPr>
          <w:sz w:val="20"/>
          <w:szCs w:val="20"/>
        </w:rPr>
      </w:pPr>
      <w:r>
        <w:rPr>
          <w:sz w:val="20"/>
          <w:szCs w:val="20"/>
        </w:rPr>
        <w:lastRenderedPageBreak/>
        <w:t>(iii)</w:t>
      </w:r>
      <w:r>
        <w:rPr>
          <w:sz w:val="20"/>
          <w:szCs w:val="20"/>
        </w:rPr>
        <w:tab/>
      </w:r>
      <w:proofErr w:type="gramStart"/>
      <w:r>
        <w:rPr>
          <w:sz w:val="20"/>
          <w:szCs w:val="20"/>
        </w:rPr>
        <w:t>an</w:t>
      </w:r>
      <w:proofErr w:type="gramEnd"/>
      <w:r>
        <w:rPr>
          <w:sz w:val="20"/>
          <w:szCs w:val="20"/>
        </w:rPr>
        <w:t xml:space="preserve"> allowance to cover actual travelling cost per ward per meeting for its members and as b</w:t>
      </w:r>
      <w:r w:rsidR="0019790B">
        <w:rPr>
          <w:sz w:val="20"/>
          <w:szCs w:val="20"/>
        </w:rPr>
        <w:t xml:space="preserve">udgeted for by the responsible Ward </w:t>
      </w:r>
      <w:proofErr w:type="spellStart"/>
      <w:r w:rsidR="0019790B">
        <w:rPr>
          <w:sz w:val="20"/>
          <w:szCs w:val="20"/>
        </w:rPr>
        <w:t>C</w:t>
      </w:r>
      <w:r>
        <w:rPr>
          <w:sz w:val="20"/>
          <w:szCs w:val="20"/>
        </w:rPr>
        <w:t>ouncillor</w:t>
      </w:r>
      <w:proofErr w:type="spellEnd"/>
      <w:r>
        <w:rPr>
          <w:sz w:val="20"/>
          <w:szCs w:val="20"/>
        </w:rPr>
        <w:t>.</w:t>
      </w:r>
    </w:p>
    <w:p w:rsidR="006405A0" w:rsidRDefault="0019790B">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(b</w:t>
      </w:r>
      <w:r w:rsidR="006405A0">
        <w:rPr>
          <w:sz w:val="20"/>
          <w:szCs w:val="20"/>
        </w:rPr>
        <w:t>)</w:t>
      </w:r>
      <w:r w:rsidR="006405A0">
        <w:rPr>
          <w:sz w:val="20"/>
          <w:szCs w:val="20"/>
        </w:rPr>
        <w:tab/>
        <w:t xml:space="preserve">Capacity building and training </w:t>
      </w:r>
      <w:proofErr w:type="spellStart"/>
      <w:r w:rsidR="006405A0">
        <w:rPr>
          <w:sz w:val="20"/>
          <w:szCs w:val="20"/>
        </w:rPr>
        <w:t>programmes</w:t>
      </w:r>
      <w:proofErr w:type="spellEnd"/>
      <w:r w:rsidR="006405A0">
        <w:rPr>
          <w:sz w:val="20"/>
          <w:szCs w:val="20"/>
        </w:rPr>
        <w:t xml:space="preserve"> for committee members.</w:t>
      </w: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sectPr w:rsidR="006405A0">
          <w:type w:val="continuous"/>
          <w:pgSz w:w="12240" w:h="15840"/>
          <w:pgMar w:top="1440" w:right="1800" w:bottom="720" w:left="1800" w:header="1440" w:footer="720" w:gutter="0"/>
          <w:cols w:space="720"/>
          <w:noEndnote/>
        </w:sectPr>
      </w:pPr>
    </w:p>
    <w:p w:rsidR="006405A0" w:rsidRDefault="0019790B">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lastRenderedPageBreak/>
        <w:t>(c</w:t>
      </w:r>
      <w:r w:rsidR="006405A0">
        <w:rPr>
          <w:sz w:val="20"/>
          <w:szCs w:val="20"/>
        </w:rPr>
        <w:t>)</w:t>
      </w:r>
      <w:r w:rsidR="006405A0">
        <w:rPr>
          <w:sz w:val="20"/>
          <w:szCs w:val="20"/>
        </w:rPr>
        <w:tab/>
        <w:t>Administr</w:t>
      </w:r>
      <w:r>
        <w:rPr>
          <w:sz w:val="20"/>
          <w:szCs w:val="20"/>
        </w:rPr>
        <w:t>ative support.</w:t>
      </w: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p>
    <w:p w:rsidR="006405A0" w:rsidRDefault="006405A0">
      <w:pPr>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p>
    <w:p w:rsidR="006405A0" w:rsidRDefault="006405A0" w:rsidP="00C83495">
      <w:pPr>
        <w:pStyle w:val="BodyText"/>
        <w:widowControl/>
        <w:numPr>
          <w:ilvl w:val="0"/>
          <w:numId w:val="35"/>
        </w:numPr>
        <w:tabs>
          <w:tab w:val="left" w:pos="0"/>
          <w:tab w:val="left" w:pos="720"/>
          <w:tab w:val="left" w:pos="1440"/>
          <w:tab w:val="left" w:pos="2160"/>
          <w:tab w:val="left" w:pos="2880"/>
          <w:tab w:val="left" w:pos="3600"/>
          <w:tab w:val="left" w:pos="4320"/>
          <w:tab w:val="left" w:pos="5040"/>
          <w:tab w:val="left" w:pos="5760"/>
          <w:tab w:val="right" w:pos="6480"/>
        </w:tabs>
        <w:rPr>
          <w:b/>
          <w:bCs/>
          <w:sz w:val="20"/>
          <w:szCs w:val="20"/>
        </w:rPr>
      </w:pPr>
      <w:r>
        <w:rPr>
          <w:b/>
          <w:bCs/>
          <w:sz w:val="20"/>
          <w:szCs w:val="20"/>
        </w:rPr>
        <w:t>Accountability</w:t>
      </w:r>
    </w:p>
    <w:p w:rsidR="006405A0" w:rsidRDefault="006405A0">
      <w:pPr>
        <w:pStyle w:val="BodyText"/>
        <w:widowControl/>
        <w:tabs>
          <w:tab w:val="left" w:pos="0"/>
          <w:tab w:val="left" w:pos="720"/>
          <w:tab w:val="left" w:pos="1440"/>
          <w:tab w:val="left" w:pos="2160"/>
          <w:tab w:val="left" w:pos="2880"/>
          <w:tab w:val="left" w:pos="3600"/>
          <w:tab w:val="left" w:pos="4320"/>
          <w:tab w:val="left" w:pos="5040"/>
          <w:tab w:val="left" w:pos="5760"/>
          <w:tab w:val="right" w:pos="6480"/>
        </w:tabs>
        <w:rPr>
          <w:b/>
          <w:bCs/>
          <w:sz w:val="20"/>
          <w:szCs w:val="20"/>
        </w:rPr>
      </w:pPr>
    </w:p>
    <w:p w:rsidR="006405A0" w:rsidRDefault="006405A0">
      <w:pPr>
        <w:pStyle w:val="BodyText"/>
        <w:widowControl/>
        <w:tabs>
          <w:tab w:val="left" w:pos="0"/>
          <w:tab w:val="left" w:pos="720"/>
          <w:tab w:val="left" w:pos="1440"/>
          <w:tab w:val="left" w:pos="2160"/>
          <w:tab w:val="left" w:pos="2880"/>
          <w:tab w:val="left" w:pos="3600"/>
          <w:tab w:val="left" w:pos="4320"/>
          <w:tab w:val="left" w:pos="5040"/>
          <w:tab w:val="left" w:pos="5760"/>
          <w:tab w:val="right" w:pos="6480"/>
        </w:tabs>
        <w:ind w:left="720" w:hanging="720"/>
        <w:rPr>
          <w:sz w:val="20"/>
          <w:szCs w:val="20"/>
        </w:rPr>
      </w:pPr>
      <w:r>
        <w:rPr>
          <w:sz w:val="20"/>
          <w:szCs w:val="20"/>
        </w:rPr>
        <w:tab/>
        <w:t>(1)</w:t>
      </w:r>
      <w:r w:rsidR="0019790B">
        <w:rPr>
          <w:sz w:val="20"/>
          <w:szCs w:val="20"/>
        </w:rPr>
        <w:t xml:space="preserve"> </w:t>
      </w:r>
      <w:r>
        <w:rPr>
          <w:sz w:val="20"/>
          <w:szCs w:val="20"/>
        </w:rPr>
        <w:t xml:space="preserve">As </w:t>
      </w:r>
      <w:r w:rsidR="0019790B">
        <w:rPr>
          <w:sz w:val="20"/>
          <w:szCs w:val="20"/>
        </w:rPr>
        <w:t xml:space="preserve">the accounting officer for the Ward Committee, the Ward </w:t>
      </w:r>
      <w:proofErr w:type="spellStart"/>
      <w:r w:rsidR="0019790B">
        <w:rPr>
          <w:sz w:val="20"/>
          <w:szCs w:val="20"/>
        </w:rPr>
        <w:t>C</w:t>
      </w:r>
      <w:r>
        <w:rPr>
          <w:sz w:val="20"/>
          <w:szCs w:val="20"/>
        </w:rPr>
        <w:t>ouncillor</w:t>
      </w:r>
      <w:proofErr w:type="spellEnd"/>
      <w:r>
        <w:rPr>
          <w:sz w:val="20"/>
          <w:szCs w:val="20"/>
        </w:rPr>
        <w:t xml:space="preserve"> must:-</w:t>
      </w:r>
    </w:p>
    <w:p w:rsidR="006405A0" w:rsidRDefault="006405A0">
      <w:pPr>
        <w:pStyle w:val="BodyText"/>
        <w:widowControl/>
        <w:tabs>
          <w:tab w:val="left" w:pos="0"/>
          <w:tab w:val="left" w:pos="720"/>
          <w:tab w:val="left" w:pos="1440"/>
          <w:tab w:val="left" w:pos="2160"/>
          <w:tab w:val="left" w:pos="2880"/>
          <w:tab w:val="left" w:pos="3600"/>
          <w:tab w:val="left" w:pos="4320"/>
          <w:tab w:val="left" w:pos="5040"/>
          <w:tab w:val="left" w:pos="5760"/>
          <w:tab w:val="right" w:pos="6480"/>
        </w:tabs>
        <w:rPr>
          <w:sz w:val="20"/>
          <w:szCs w:val="20"/>
        </w:rPr>
      </w:pPr>
    </w:p>
    <w:p w:rsidR="006405A0" w:rsidRDefault="006405A0" w:rsidP="00C83495">
      <w:pPr>
        <w:pStyle w:val="level1"/>
        <w:widowControl/>
        <w:numPr>
          <w:ilvl w:val="0"/>
          <w:numId w:val="3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t>Keep full and proper records of:-</w:t>
      </w: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880" w:hanging="720"/>
        <w:rPr>
          <w:sz w:val="20"/>
          <w:szCs w:val="20"/>
        </w:rPr>
      </w:pPr>
      <w:r>
        <w:rPr>
          <w:sz w:val="20"/>
          <w:szCs w:val="20"/>
        </w:rPr>
        <w:t>(</w:t>
      </w:r>
      <w:proofErr w:type="spellStart"/>
      <w:r>
        <w:rPr>
          <w:sz w:val="20"/>
          <w:szCs w:val="20"/>
        </w:rPr>
        <w:t>i</w:t>
      </w:r>
      <w:proofErr w:type="spellEnd"/>
      <w:r>
        <w:rPr>
          <w:sz w:val="20"/>
          <w:szCs w:val="20"/>
        </w:rPr>
        <w:t>)</w:t>
      </w:r>
      <w:r>
        <w:rPr>
          <w:sz w:val="20"/>
          <w:szCs w:val="20"/>
        </w:rPr>
        <w:tab/>
      </w:r>
      <w:r w:rsidR="0019790B">
        <w:rPr>
          <w:sz w:val="20"/>
          <w:szCs w:val="20"/>
        </w:rPr>
        <w:t>Ward and Ward Committee meetings which must be submitted to the administration for record purposes within three weeks of each meeting</w:t>
      </w: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t>(ii)</w:t>
      </w:r>
      <w:r>
        <w:rPr>
          <w:sz w:val="20"/>
          <w:szCs w:val="20"/>
        </w:rPr>
        <w:tab/>
        <w:t>All incomes and expenditure of the committee</w:t>
      </w:r>
    </w:p>
    <w:p w:rsidR="006405A0" w:rsidRDefault="006405A0">
      <w:pPr>
        <w:pStyle w:val="BodyText"/>
        <w:widowControl/>
        <w:tabs>
          <w:tab w:val="left" w:pos="2880"/>
          <w:tab w:val="left" w:pos="3600"/>
          <w:tab w:val="left" w:pos="4320"/>
          <w:tab w:val="left" w:pos="5040"/>
          <w:tab w:val="left" w:pos="5760"/>
          <w:tab w:val="left" w:pos="6480"/>
          <w:tab w:val="left" w:pos="7200"/>
          <w:tab w:val="left" w:pos="7920"/>
          <w:tab w:val="right" w:pos="8640"/>
        </w:tabs>
        <w:ind w:left="2880" w:hanging="720"/>
        <w:rPr>
          <w:sz w:val="20"/>
          <w:szCs w:val="20"/>
        </w:rPr>
      </w:pPr>
      <w:r>
        <w:rPr>
          <w:sz w:val="20"/>
          <w:szCs w:val="20"/>
        </w:rPr>
        <w:t>(iii)</w:t>
      </w:r>
      <w:r>
        <w:rPr>
          <w:sz w:val="20"/>
          <w:szCs w:val="20"/>
        </w:rPr>
        <w:tab/>
        <w:t>All assets, liabilities and financial transactions of the committee</w:t>
      </w:r>
    </w:p>
    <w:p w:rsidR="006405A0" w:rsidRDefault="006405A0">
      <w:pPr>
        <w:pStyle w:val="BodyText"/>
        <w:widowControl/>
        <w:tabs>
          <w:tab w:val="left" w:pos="0"/>
          <w:tab w:val="left" w:pos="720"/>
          <w:tab w:val="left" w:pos="1440"/>
          <w:tab w:val="left" w:pos="2160"/>
          <w:tab w:val="left" w:pos="2880"/>
          <w:tab w:val="left" w:pos="3600"/>
          <w:tab w:val="left" w:pos="4320"/>
          <w:tab w:val="left" w:pos="5040"/>
          <w:tab w:val="right" w:pos="5760"/>
        </w:tabs>
        <w:rPr>
          <w:sz w:val="20"/>
          <w:szCs w:val="20"/>
        </w:rPr>
      </w:pPr>
    </w:p>
    <w:p w:rsidR="006405A0" w:rsidRDefault="006405A0" w:rsidP="00C83495">
      <w:pPr>
        <w:pStyle w:val="level1"/>
        <w:widowControl/>
        <w:numPr>
          <w:ilvl w:val="0"/>
          <w:numId w:val="3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t>Ensure that the committees’ available resources are properly safeguarded and used in the most effective and efficient way.</w:t>
      </w:r>
    </w:p>
    <w:p w:rsidR="006405A0" w:rsidRDefault="006405A0" w:rsidP="00C83495">
      <w:pPr>
        <w:pStyle w:val="level1"/>
        <w:widowControl/>
        <w:numPr>
          <w:ilvl w:val="0"/>
          <w:numId w:val="3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t>Ensure that all statuary measures applicable to the committee are complied with.</w:t>
      </w:r>
    </w:p>
    <w:p w:rsidR="006405A0" w:rsidRDefault="006405A0" w:rsidP="00C83495">
      <w:pPr>
        <w:pStyle w:val="level1"/>
        <w:widowControl/>
        <w:numPr>
          <w:ilvl w:val="0"/>
          <w:numId w:val="3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t>Ensure the preparation of financial statements in accordance with general accepted accounting practice within a month after the end of each financial year.</w:t>
      </w:r>
    </w:p>
    <w:p w:rsidR="006405A0" w:rsidRDefault="006405A0" w:rsidP="00C83495">
      <w:pPr>
        <w:pStyle w:val="level1"/>
        <w:widowControl/>
        <w:numPr>
          <w:ilvl w:val="0"/>
          <w:numId w:val="3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t>Ensure that all decisions taken by the ward committee is formalized and submitted to the Office of the Mayor for presentation at the Council at intervals determined by the Speaker.</w:t>
      </w:r>
    </w:p>
    <w:p w:rsidR="006405A0" w:rsidRDefault="006405A0" w:rsidP="00C83495">
      <w:pPr>
        <w:pStyle w:val="level1"/>
        <w:widowControl/>
        <w:numPr>
          <w:ilvl w:val="0"/>
          <w:numId w:val="3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t>Must report a view adopted by the ward committee to the Council but can have his or her disagreement with the view in the report.</w:t>
      </w:r>
    </w:p>
    <w:p w:rsidR="006405A0" w:rsidRDefault="0019790B" w:rsidP="00C83495">
      <w:pPr>
        <w:pStyle w:val="level1"/>
        <w:widowControl/>
        <w:numPr>
          <w:ilvl w:val="0"/>
          <w:numId w:val="3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t>Ensure the completion</w:t>
      </w:r>
      <w:r w:rsidR="006405A0">
        <w:rPr>
          <w:sz w:val="20"/>
          <w:szCs w:val="20"/>
        </w:rPr>
        <w:t xml:space="preserve"> of a</w:t>
      </w:r>
      <w:r>
        <w:rPr>
          <w:sz w:val="20"/>
          <w:szCs w:val="20"/>
        </w:rPr>
        <w:t xml:space="preserve">nd submission to the Municipal Manager of an annual report </w:t>
      </w:r>
      <w:r w:rsidR="006405A0">
        <w:rPr>
          <w:sz w:val="20"/>
          <w:szCs w:val="20"/>
        </w:rPr>
        <w:t>on major achievements and areas of fail</w:t>
      </w:r>
      <w:r>
        <w:rPr>
          <w:sz w:val="20"/>
          <w:szCs w:val="20"/>
        </w:rPr>
        <w:t>ure with reasons, before 31 August of each year</w:t>
      </w:r>
    </w:p>
    <w:p w:rsidR="006405A0" w:rsidRDefault="0019790B" w:rsidP="00C83495">
      <w:pPr>
        <w:pStyle w:val="level1"/>
        <w:widowControl/>
        <w:numPr>
          <w:ilvl w:val="0"/>
          <w:numId w:val="3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t xml:space="preserve">Submit the annual </w:t>
      </w:r>
      <w:r w:rsidR="006405A0">
        <w:rPr>
          <w:sz w:val="20"/>
          <w:szCs w:val="20"/>
        </w:rPr>
        <w:t>report to the Municipal Manager for a review of the performance of the committee.</w:t>
      </w:r>
    </w:p>
    <w:p w:rsidR="006405A0" w:rsidRDefault="006405A0" w:rsidP="00C83495">
      <w:pPr>
        <w:pStyle w:val="level1"/>
        <w:widowControl/>
        <w:numPr>
          <w:ilvl w:val="0"/>
          <w:numId w:val="3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t>Implement any corrective measures to ensure effective and efficient performance of the committee as suggested by the Municipal Manager.</w:t>
      </w:r>
    </w:p>
    <w:p w:rsidR="006405A0" w:rsidRDefault="006405A0">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sz w:val="20"/>
          <w:szCs w:val="20"/>
        </w:rPr>
      </w:pPr>
    </w:p>
    <w:p w:rsidR="006405A0" w:rsidRDefault="006405A0" w:rsidP="00C83495">
      <w:pPr>
        <w:pStyle w:val="BodyText"/>
        <w:widowControl/>
        <w:numPr>
          <w:ilvl w:val="0"/>
          <w:numId w:val="3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Pr>
          <w:b/>
          <w:bCs/>
          <w:sz w:val="20"/>
          <w:szCs w:val="20"/>
        </w:rPr>
        <w:t>Dispute Resolution</w:t>
      </w:r>
    </w:p>
    <w:p w:rsidR="006405A0" w:rsidRDefault="006405A0">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b/>
          <w:bCs/>
          <w:sz w:val="20"/>
          <w:szCs w:val="20"/>
        </w:rPr>
      </w:pPr>
    </w:p>
    <w:p w:rsidR="006405A0" w:rsidRDefault="006405A0">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080"/>
        <w:rPr>
          <w:sz w:val="20"/>
          <w:szCs w:val="20"/>
        </w:rPr>
      </w:pPr>
      <w:r>
        <w:rPr>
          <w:sz w:val="20"/>
          <w:szCs w:val="20"/>
        </w:rPr>
        <w:t>(1)</w:t>
      </w:r>
      <w:r>
        <w:rPr>
          <w:sz w:val="20"/>
          <w:szCs w:val="20"/>
        </w:rPr>
        <w:tab/>
        <w:t>The following mechanisms will apply when disputes arise within ward committees:-</w:t>
      </w:r>
    </w:p>
    <w:p w:rsidR="006405A0" w:rsidRDefault="006405A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right" w:pos="7200"/>
        </w:tabs>
        <w:rPr>
          <w:sz w:val="20"/>
          <w:szCs w:val="20"/>
        </w:rPr>
      </w:pPr>
    </w:p>
    <w:p w:rsidR="006405A0" w:rsidRDefault="006405A0" w:rsidP="00C83495">
      <w:pPr>
        <w:pStyle w:val="level1"/>
        <w:widowControl/>
        <w:numPr>
          <w:ilvl w:val="0"/>
          <w:numId w:val="3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t>Every effort should be made to deal with disputes</w:t>
      </w:r>
      <w:r w:rsidR="0089081D">
        <w:rPr>
          <w:sz w:val="20"/>
          <w:szCs w:val="20"/>
        </w:rPr>
        <w:t xml:space="preserve"> amicably</w:t>
      </w:r>
      <w:r>
        <w:rPr>
          <w:sz w:val="20"/>
          <w:szCs w:val="20"/>
        </w:rPr>
        <w:t>.</w:t>
      </w:r>
    </w:p>
    <w:p w:rsidR="006405A0" w:rsidRDefault="006405A0" w:rsidP="00C83495">
      <w:pPr>
        <w:pStyle w:val="level1"/>
        <w:widowControl/>
        <w:numPr>
          <w:ilvl w:val="0"/>
          <w:numId w:val="3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lastRenderedPageBreak/>
        <w:t xml:space="preserve">When a dispute arises, the Ward </w:t>
      </w:r>
      <w:proofErr w:type="spellStart"/>
      <w:r>
        <w:rPr>
          <w:sz w:val="20"/>
          <w:szCs w:val="20"/>
        </w:rPr>
        <w:t>Councillor</w:t>
      </w:r>
      <w:proofErr w:type="spellEnd"/>
      <w:r>
        <w:rPr>
          <w:sz w:val="20"/>
          <w:szCs w:val="20"/>
        </w:rPr>
        <w:t xml:space="preserve"> should appoint a person or persons (maximum 2) to try and resolve the dispute through mediation.</w:t>
      </w:r>
    </w:p>
    <w:p w:rsidR="006405A0" w:rsidRDefault="006405A0" w:rsidP="00C83495">
      <w:pPr>
        <w:pStyle w:val="level1"/>
        <w:widowControl/>
        <w:numPr>
          <w:ilvl w:val="0"/>
          <w:numId w:val="3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sectPr w:rsidR="006405A0">
          <w:type w:val="continuous"/>
          <w:pgSz w:w="12240" w:h="15840"/>
          <w:pgMar w:top="1440" w:right="1800" w:bottom="720" w:left="1800" w:header="1440" w:footer="720" w:gutter="0"/>
          <w:cols w:space="720"/>
          <w:noEndnote/>
        </w:sectPr>
      </w:pPr>
    </w:p>
    <w:p w:rsidR="006405A0" w:rsidRDefault="006405A0" w:rsidP="00C83495">
      <w:pPr>
        <w:pStyle w:val="level1"/>
        <w:widowControl/>
        <w:numPr>
          <w:ilvl w:val="0"/>
          <w:numId w:val="31"/>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2160"/>
          <w:tab w:val="left" w:pos="2880"/>
          <w:tab w:val="left" w:pos="3600"/>
          <w:tab w:val="left" w:pos="4320"/>
          <w:tab w:val="left" w:pos="5040"/>
          <w:tab w:val="left" w:pos="5760"/>
          <w:tab w:val="left" w:pos="6480"/>
          <w:tab w:val="left" w:pos="7200"/>
          <w:tab w:val="left" w:pos="7920"/>
          <w:tab w:val="right" w:pos="8640"/>
        </w:tabs>
        <w:ind w:left="2160"/>
        <w:rPr>
          <w:sz w:val="20"/>
          <w:szCs w:val="20"/>
        </w:rPr>
      </w:pPr>
      <w:r>
        <w:rPr>
          <w:sz w:val="20"/>
          <w:szCs w:val="20"/>
        </w:rPr>
        <w:lastRenderedPageBreak/>
        <w:t>If the majority of committee members are still aggrieved, the matter should be taken to the Council through the Office of the Speaker.  This should be avoided as far as possible.</w:t>
      </w:r>
    </w:p>
    <w:p w:rsidR="006405A0" w:rsidRDefault="006405A0">
      <w:pPr>
        <w:pStyle w:val="BodyText"/>
        <w:widowControl/>
        <w:tabs>
          <w:tab w:val="left" w:pos="6480"/>
          <w:tab w:val="left" w:pos="7200"/>
          <w:tab w:val="left" w:pos="7920"/>
          <w:tab w:val="left" w:pos="8640"/>
        </w:tabs>
        <w:rPr>
          <w:sz w:val="20"/>
          <w:szCs w:val="20"/>
        </w:rPr>
      </w:pPr>
    </w:p>
    <w:p w:rsidR="006405A0" w:rsidRDefault="006405A0">
      <w:pPr>
        <w:pStyle w:val="BodyText"/>
        <w:widowControl/>
        <w:tabs>
          <w:tab w:val="left" w:pos="6480"/>
          <w:tab w:val="left" w:pos="7200"/>
          <w:tab w:val="left" w:pos="7920"/>
          <w:tab w:val="left" w:pos="8640"/>
        </w:tabs>
        <w:rPr>
          <w:sz w:val="20"/>
          <w:szCs w:val="20"/>
        </w:rPr>
      </w:pPr>
    </w:p>
    <w:p w:rsidR="006405A0" w:rsidRDefault="0089081D" w:rsidP="00C83495">
      <w:pPr>
        <w:pStyle w:val="BodyText"/>
        <w:widowControl/>
        <w:numPr>
          <w:ilvl w:val="0"/>
          <w:numId w:val="35"/>
        </w:numPr>
        <w:tabs>
          <w:tab w:val="left" w:pos="6480"/>
          <w:tab w:val="left" w:pos="7200"/>
          <w:tab w:val="left" w:pos="7920"/>
          <w:tab w:val="left" w:pos="8640"/>
        </w:tabs>
        <w:rPr>
          <w:b/>
          <w:bCs/>
          <w:sz w:val="20"/>
          <w:szCs w:val="20"/>
        </w:rPr>
      </w:pPr>
      <w:r>
        <w:rPr>
          <w:b/>
          <w:bCs/>
          <w:sz w:val="20"/>
          <w:szCs w:val="20"/>
        </w:rPr>
        <w:t>Dissolution of the Ward Committee</w:t>
      </w:r>
    </w:p>
    <w:p w:rsidR="006405A0" w:rsidRDefault="006405A0">
      <w:pPr>
        <w:pStyle w:val="BodyText"/>
        <w:widowControl/>
        <w:tabs>
          <w:tab w:val="left" w:pos="6480"/>
          <w:tab w:val="left" w:pos="7200"/>
          <w:tab w:val="left" w:pos="7920"/>
          <w:tab w:val="left" w:pos="8640"/>
        </w:tabs>
        <w:rPr>
          <w:b/>
          <w:bCs/>
          <w:sz w:val="20"/>
          <w:szCs w:val="20"/>
        </w:rPr>
      </w:pPr>
    </w:p>
    <w:p w:rsidR="006405A0" w:rsidRDefault="00504FBB" w:rsidP="0089081D">
      <w:pPr>
        <w:pStyle w:val="BodyText"/>
        <w:widowControl/>
        <w:tabs>
          <w:tab w:val="left" w:pos="6480"/>
          <w:tab w:val="left" w:pos="7200"/>
          <w:tab w:val="left" w:pos="7920"/>
          <w:tab w:val="left" w:pos="8640"/>
        </w:tabs>
        <w:ind w:left="1530" w:hanging="810"/>
        <w:rPr>
          <w:sz w:val="20"/>
          <w:szCs w:val="20"/>
        </w:rPr>
      </w:pPr>
      <w:r>
        <w:rPr>
          <w:sz w:val="20"/>
          <w:szCs w:val="20"/>
        </w:rPr>
        <w:t xml:space="preserve">(1)      </w:t>
      </w:r>
      <w:r w:rsidR="0089081D">
        <w:rPr>
          <w:sz w:val="20"/>
          <w:szCs w:val="20"/>
        </w:rPr>
        <w:t>Council may dissolve a Ward C</w:t>
      </w:r>
      <w:r w:rsidR="006405A0">
        <w:rPr>
          <w:sz w:val="20"/>
          <w:szCs w:val="20"/>
        </w:rPr>
        <w:t>ommittee if it fails to fulfil its object</w:t>
      </w:r>
      <w:r w:rsidR="0089081D">
        <w:rPr>
          <w:sz w:val="20"/>
          <w:szCs w:val="20"/>
        </w:rPr>
        <w:t>ive (duties)</w:t>
      </w:r>
      <w:r w:rsidR="006405A0">
        <w:rPr>
          <w:sz w:val="20"/>
          <w:szCs w:val="20"/>
        </w:rPr>
        <w:t>.</w:t>
      </w:r>
    </w:p>
    <w:p w:rsidR="006405A0" w:rsidRDefault="006405A0">
      <w:pPr>
        <w:pStyle w:val="BodyText"/>
        <w:widowControl/>
        <w:tabs>
          <w:tab w:val="left" w:pos="6480"/>
          <w:tab w:val="left" w:pos="7200"/>
          <w:tab w:val="left" w:pos="7920"/>
          <w:tab w:val="left" w:pos="8640"/>
        </w:tabs>
        <w:rPr>
          <w:sz w:val="20"/>
          <w:szCs w:val="20"/>
        </w:rPr>
      </w:pPr>
    </w:p>
    <w:p w:rsidR="006405A0" w:rsidRDefault="006405A0">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Pr>
          <w:sz w:val="20"/>
          <w:szCs w:val="20"/>
        </w:rPr>
        <w:t>(2)</w:t>
      </w:r>
      <w:r>
        <w:rPr>
          <w:sz w:val="20"/>
          <w:szCs w:val="20"/>
        </w:rPr>
        <w:tab/>
        <w:t>The following may serve as indication that a committee may exceed its functions and fails to fulfil its object.</w:t>
      </w:r>
    </w:p>
    <w:p w:rsidR="006405A0" w:rsidRDefault="006405A0">
      <w:pPr>
        <w:pStyle w:val="BodyText"/>
        <w:widowControl/>
        <w:tabs>
          <w:tab w:val="left" w:pos="0"/>
          <w:tab w:val="left" w:pos="720"/>
          <w:tab w:val="left" w:pos="1440"/>
          <w:tab w:val="left" w:pos="2160"/>
          <w:tab w:val="left" w:pos="2880"/>
          <w:tab w:val="left" w:pos="3600"/>
          <w:tab w:val="left" w:pos="4320"/>
          <w:tab w:val="left" w:pos="5040"/>
          <w:tab w:val="left" w:pos="5760"/>
          <w:tab w:val="left" w:pos="6480"/>
          <w:tab w:val="right" w:pos="7200"/>
        </w:tabs>
        <w:rPr>
          <w:sz w:val="20"/>
          <w:szCs w:val="20"/>
        </w:rPr>
      </w:pP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(a)</w:t>
      </w:r>
      <w:r>
        <w:rPr>
          <w:sz w:val="20"/>
          <w:szCs w:val="20"/>
        </w:rPr>
        <w:tab/>
        <w:t>When it fails to meet three consecutive times.</w:t>
      </w: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(b)</w:t>
      </w:r>
      <w:r>
        <w:rPr>
          <w:sz w:val="20"/>
          <w:szCs w:val="20"/>
        </w:rPr>
        <w:tab/>
        <w:t>When members decide to dissolve</w:t>
      </w: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r>
        <w:rPr>
          <w:sz w:val="20"/>
          <w:szCs w:val="20"/>
        </w:rPr>
        <w:t>(c)</w:t>
      </w:r>
      <w:r>
        <w:rPr>
          <w:sz w:val="20"/>
          <w:szCs w:val="20"/>
        </w:rPr>
        <w:tab/>
        <w:t>When maladministration, fraud, corruption or any serious malpractice has occurred or is occurring in a committee</w:t>
      </w: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p>
    <w:p w:rsidR="006405A0" w:rsidRDefault="006405A0">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r>
        <w:rPr>
          <w:sz w:val="20"/>
          <w:szCs w:val="20"/>
        </w:rPr>
        <w:t>(3)</w:t>
      </w:r>
      <w:r>
        <w:rPr>
          <w:sz w:val="20"/>
          <w:szCs w:val="20"/>
        </w:rPr>
        <w:tab/>
        <w:t xml:space="preserve">There should be due notice before a </w:t>
      </w:r>
      <w:r w:rsidR="0089081D">
        <w:rPr>
          <w:sz w:val="20"/>
          <w:szCs w:val="20"/>
        </w:rPr>
        <w:t>council proceeds to dissolve a Ward C</w:t>
      </w:r>
      <w:r>
        <w:rPr>
          <w:sz w:val="20"/>
          <w:szCs w:val="20"/>
        </w:rPr>
        <w:t>ommittee.</w:t>
      </w: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p>
    <w:p w:rsidR="006405A0" w:rsidRDefault="006405A0" w:rsidP="00C83495">
      <w:pPr>
        <w:pStyle w:val="BodyText"/>
        <w:widowControl/>
        <w:numPr>
          <w:ilvl w:val="0"/>
          <w:numId w:val="35"/>
        </w:numPr>
        <w:tabs>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Pr>
          <w:b/>
          <w:bCs/>
          <w:sz w:val="20"/>
          <w:szCs w:val="20"/>
        </w:rPr>
        <w:t xml:space="preserve">Additional provisions to policy </w:t>
      </w: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720"/>
        <w:rPr>
          <w:sz w:val="20"/>
          <w:szCs w:val="20"/>
        </w:rPr>
      </w:pPr>
    </w:p>
    <w:p w:rsidR="006405A0" w:rsidRDefault="006405A0">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rPr>
          <w:sz w:val="20"/>
          <w:szCs w:val="20"/>
        </w:rPr>
      </w:pPr>
      <w:r>
        <w:rPr>
          <w:sz w:val="20"/>
          <w:szCs w:val="20"/>
        </w:rPr>
        <w:t>(1)</w:t>
      </w:r>
      <w:r>
        <w:rPr>
          <w:sz w:val="20"/>
          <w:szCs w:val="20"/>
        </w:rPr>
        <w:tab/>
        <w:t xml:space="preserve">To enhance the effectiveness and efficiency of participatory governance in general and this </w:t>
      </w:r>
      <w:proofErr w:type="gramStart"/>
      <w:r>
        <w:rPr>
          <w:sz w:val="20"/>
          <w:szCs w:val="20"/>
        </w:rPr>
        <w:t>policy  in</w:t>
      </w:r>
      <w:proofErr w:type="gramEnd"/>
      <w:r>
        <w:rPr>
          <w:sz w:val="20"/>
          <w:szCs w:val="20"/>
        </w:rPr>
        <w:t xml:space="preserve"> particular, or to give effect to any provisions thereof, Council may, by way of a resolution, issue:</w:t>
      </w:r>
    </w:p>
    <w:p w:rsidR="006405A0" w:rsidRDefault="006405A0">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720"/>
        <w:rPr>
          <w:sz w:val="20"/>
          <w:szCs w:val="20"/>
        </w:rPr>
      </w:pPr>
    </w:p>
    <w:p w:rsidR="006405A0" w:rsidRDefault="006405A0">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sz w:val="20"/>
          <w:szCs w:val="20"/>
        </w:rPr>
      </w:pPr>
      <w:r>
        <w:rPr>
          <w:sz w:val="20"/>
          <w:szCs w:val="20"/>
        </w:rPr>
        <w:t>(a)</w:t>
      </w:r>
      <w:r>
        <w:rPr>
          <w:sz w:val="20"/>
          <w:szCs w:val="20"/>
        </w:rPr>
        <w:tab/>
      </w:r>
      <w:r w:rsidR="0089081D">
        <w:rPr>
          <w:sz w:val="20"/>
          <w:szCs w:val="20"/>
        </w:rPr>
        <w:t>Any</w:t>
      </w:r>
      <w:r>
        <w:rPr>
          <w:sz w:val="20"/>
          <w:szCs w:val="20"/>
        </w:rPr>
        <w:t xml:space="preserve"> such additional provisions,</w:t>
      </w:r>
    </w:p>
    <w:p w:rsidR="006405A0" w:rsidRDefault="006405A0">
      <w:pPr>
        <w:pStyle w:val="BodyText"/>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rPr>
          <w:sz w:val="20"/>
          <w:szCs w:val="20"/>
        </w:rPr>
      </w:pPr>
      <w:r>
        <w:rPr>
          <w:sz w:val="20"/>
          <w:szCs w:val="20"/>
        </w:rPr>
        <w:t>(b)</w:t>
      </w:r>
      <w:r>
        <w:rPr>
          <w:sz w:val="20"/>
          <w:szCs w:val="20"/>
        </w:rPr>
        <w:tab/>
      </w:r>
      <w:r w:rsidR="0089081D">
        <w:rPr>
          <w:sz w:val="20"/>
          <w:szCs w:val="20"/>
        </w:rPr>
        <w:t>Guidelines on any aspect concerning the Ward C</w:t>
      </w:r>
      <w:r>
        <w:rPr>
          <w:sz w:val="20"/>
          <w:szCs w:val="20"/>
        </w:rPr>
        <w:t xml:space="preserve">ommittee system </w:t>
      </w:r>
      <w:r>
        <w:rPr>
          <w:sz w:val="20"/>
          <w:szCs w:val="20"/>
        </w:rPr>
        <w:tab/>
      </w:r>
    </w:p>
    <w:p w:rsidR="006405A0" w:rsidRDefault="006405A0">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2160"/>
        <w:rPr>
          <w:sz w:val="20"/>
          <w:szCs w:val="20"/>
        </w:rPr>
      </w:pPr>
    </w:p>
    <w:p w:rsidR="006405A0" w:rsidRDefault="006405A0" w:rsidP="007C17C1">
      <w:pPr>
        <w:pStyle w:val="BodyText"/>
        <w:widowControl/>
        <w:tabs>
          <w:tab w:val="left" w:pos="2160"/>
          <w:tab w:val="left" w:pos="2880"/>
          <w:tab w:val="left" w:pos="3600"/>
          <w:tab w:val="left" w:pos="4320"/>
          <w:tab w:val="left" w:pos="5040"/>
          <w:tab w:val="left" w:pos="5760"/>
          <w:tab w:val="left" w:pos="6480"/>
          <w:tab w:val="left" w:pos="7200"/>
          <w:tab w:val="left" w:pos="7920"/>
          <w:tab w:val="right" w:pos="8640"/>
        </w:tabs>
        <w:ind w:left="2160" w:hanging="2160"/>
        <w:rPr>
          <w:sz w:val="20"/>
          <w:szCs w:val="20"/>
        </w:rPr>
        <w:sectPr w:rsidR="006405A0">
          <w:type w:val="continuous"/>
          <w:pgSz w:w="12240" w:h="15840"/>
          <w:pgMar w:top="1440" w:right="1800" w:bottom="720" w:left="1800" w:header="1440" w:footer="720" w:gutter="0"/>
          <w:cols w:space="720"/>
          <w:noEndnote/>
        </w:sectPr>
      </w:pPr>
    </w:p>
    <w:p w:rsidR="006405A0" w:rsidRDefault="006405A0" w:rsidP="007C17C1">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0"/>
          <w:szCs w:val="20"/>
        </w:rPr>
      </w:pPr>
      <w:r>
        <w:rPr>
          <w:b/>
          <w:bCs/>
          <w:sz w:val="20"/>
          <w:szCs w:val="20"/>
        </w:rPr>
        <w:lastRenderedPageBreak/>
        <w:t>ANNEXURE A</w:t>
      </w:r>
    </w:p>
    <w:p w:rsidR="006405A0" w:rsidRDefault="006405A0">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b/>
          <w:bCs/>
          <w:sz w:val="20"/>
          <w:szCs w:val="20"/>
        </w:rPr>
      </w:pPr>
    </w:p>
    <w:p w:rsidR="006405A0" w:rsidRDefault="006405A0">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b/>
          <w:bCs/>
          <w:sz w:val="20"/>
          <w:szCs w:val="20"/>
        </w:rPr>
      </w:pPr>
    </w:p>
    <w:p w:rsidR="006405A0" w:rsidRDefault="006405A0">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b/>
          <w:bCs/>
          <w:sz w:val="20"/>
          <w:szCs w:val="20"/>
        </w:rPr>
      </w:pPr>
      <w:r>
        <w:rPr>
          <w:b/>
          <w:bCs/>
          <w:sz w:val="20"/>
          <w:szCs w:val="20"/>
        </w:rPr>
        <w:t>Ward Committee Code of Conduct</w:t>
      </w:r>
    </w:p>
    <w:p w:rsidR="006405A0" w:rsidRDefault="006405A0">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b/>
          <w:bCs/>
          <w:sz w:val="20"/>
          <w:szCs w:val="20"/>
        </w:rPr>
      </w:pPr>
    </w:p>
    <w:p w:rsidR="006405A0" w:rsidRDefault="006405A0">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b/>
          <w:bCs/>
          <w:sz w:val="20"/>
          <w:szCs w:val="20"/>
        </w:rPr>
      </w:pPr>
    </w:p>
    <w:p w:rsidR="006405A0" w:rsidRDefault="00C56678">
      <w:pPr>
        <w:pStyle w:val="BodyText"/>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bCs/>
          <w:sz w:val="20"/>
          <w:szCs w:val="20"/>
        </w:rPr>
      </w:pPr>
      <w:r>
        <w:rPr>
          <w:b/>
          <w:bCs/>
          <w:sz w:val="20"/>
          <w:szCs w:val="20"/>
        </w:rPr>
        <w:t xml:space="preserve">1. </w:t>
      </w:r>
      <w:r w:rsidR="006405A0">
        <w:rPr>
          <w:b/>
          <w:bCs/>
          <w:sz w:val="20"/>
          <w:szCs w:val="20"/>
        </w:rPr>
        <w:t>Interest of the community</w:t>
      </w:r>
    </w:p>
    <w:p w:rsidR="006405A0" w:rsidRDefault="006405A0">
      <w:pPr>
        <w:pStyle w:val="BodyText"/>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b/>
          <w:bCs/>
          <w:sz w:val="20"/>
          <w:szCs w:val="20"/>
        </w:rPr>
      </w:pPr>
    </w:p>
    <w:p w:rsidR="006405A0" w:rsidRDefault="006405A0" w:rsidP="00C83495">
      <w:pPr>
        <w:pStyle w:val="level1"/>
        <w:widowControl/>
        <w:numPr>
          <w:ilvl w:val="0"/>
          <w:numId w:val="3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20"/>
          <w:szCs w:val="20"/>
        </w:rPr>
      </w:pPr>
      <w:r>
        <w:rPr>
          <w:sz w:val="20"/>
          <w:szCs w:val="20"/>
        </w:rPr>
        <w:t>Com</w:t>
      </w:r>
      <w:r w:rsidR="007C17C1">
        <w:rPr>
          <w:sz w:val="20"/>
          <w:szCs w:val="20"/>
        </w:rPr>
        <w:t xml:space="preserve">mittee members must at all </w:t>
      </w:r>
      <w:proofErr w:type="gramStart"/>
      <w:r w:rsidR="007C17C1">
        <w:rPr>
          <w:sz w:val="20"/>
          <w:szCs w:val="20"/>
        </w:rPr>
        <w:t>time</w:t>
      </w:r>
      <w:r w:rsidR="0089081D">
        <w:rPr>
          <w:sz w:val="20"/>
          <w:szCs w:val="20"/>
        </w:rPr>
        <w:t>s</w:t>
      </w:r>
      <w:proofErr w:type="gramEnd"/>
      <w:r>
        <w:rPr>
          <w:sz w:val="20"/>
          <w:szCs w:val="20"/>
        </w:rPr>
        <w:t xml:space="preserve"> advance a</w:t>
      </w:r>
      <w:r w:rsidR="0089081D">
        <w:rPr>
          <w:sz w:val="20"/>
          <w:szCs w:val="20"/>
        </w:rPr>
        <w:t xml:space="preserve">nd act in the interests of the </w:t>
      </w:r>
      <w:proofErr w:type="spellStart"/>
      <w:r>
        <w:rPr>
          <w:sz w:val="20"/>
          <w:szCs w:val="20"/>
        </w:rPr>
        <w:t>ard</w:t>
      </w:r>
      <w:proofErr w:type="spellEnd"/>
      <w:r>
        <w:rPr>
          <w:sz w:val="20"/>
          <w:szCs w:val="20"/>
        </w:rPr>
        <w:t xml:space="preserve"> community.</w:t>
      </w:r>
    </w:p>
    <w:p w:rsidR="006405A0" w:rsidRDefault="006405A0" w:rsidP="00C83495">
      <w:pPr>
        <w:pStyle w:val="level1"/>
        <w:widowControl/>
        <w:numPr>
          <w:ilvl w:val="0"/>
          <w:numId w:val="3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20"/>
          <w:szCs w:val="20"/>
        </w:rPr>
      </w:pPr>
      <w:r>
        <w:rPr>
          <w:sz w:val="20"/>
          <w:szCs w:val="20"/>
        </w:rPr>
        <w:t>Committee members must not use their position to promote personal or private interest.</w:t>
      </w:r>
    </w:p>
    <w:p w:rsidR="006405A0" w:rsidRDefault="0089081D" w:rsidP="00C83495">
      <w:pPr>
        <w:pStyle w:val="level1"/>
        <w:widowControl/>
        <w:numPr>
          <w:ilvl w:val="0"/>
          <w:numId w:val="3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20"/>
          <w:szCs w:val="20"/>
        </w:rPr>
      </w:pPr>
      <w:r>
        <w:rPr>
          <w:sz w:val="20"/>
          <w:szCs w:val="20"/>
        </w:rPr>
        <w:t>Conduct of the Ward C</w:t>
      </w:r>
      <w:r w:rsidR="006405A0">
        <w:rPr>
          <w:sz w:val="20"/>
          <w:szCs w:val="20"/>
        </w:rPr>
        <w:t>ommittee member should not be influenced or dictated by improper motives.</w:t>
      </w:r>
    </w:p>
    <w:p w:rsidR="006405A0" w:rsidRDefault="006405A0" w:rsidP="00C83495">
      <w:pPr>
        <w:pStyle w:val="level1"/>
        <w:widowControl/>
        <w:numPr>
          <w:ilvl w:val="0"/>
          <w:numId w:val="3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20"/>
          <w:szCs w:val="20"/>
        </w:rPr>
      </w:pPr>
      <w:r>
        <w:rPr>
          <w:sz w:val="20"/>
          <w:szCs w:val="20"/>
        </w:rPr>
        <w:t>Committee members must advance the</w:t>
      </w:r>
      <w:r w:rsidR="0089081D">
        <w:rPr>
          <w:sz w:val="20"/>
          <w:szCs w:val="20"/>
        </w:rPr>
        <w:t xml:space="preserve"> interests of the ward as a whole</w:t>
      </w:r>
      <w:r>
        <w:rPr>
          <w:sz w:val="20"/>
          <w:szCs w:val="20"/>
        </w:rPr>
        <w:t>.</w:t>
      </w:r>
    </w:p>
    <w:p w:rsidR="006405A0" w:rsidRDefault="006405A0" w:rsidP="00C83495">
      <w:pPr>
        <w:pStyle w:val="level1"/>
        <w:widowControl/>
        <w:numPr>
          <w:ilvl w:val="0"/>
          <w:numId w:val="3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rPr>
          <w:sz w:val="20"/>
          <w:szCs w:val="20"/>
        </w:rPr>
      </w:pPr>
      <w:r>
        <w:rPr>
          <w:sz w:val="20"/>
          <w:szCs w:val="20"/>
        </w:rPr>
        <w:t xml:space="preserve">In the execution of their functions, committee members must not </w:t>
      </w:r>
      <w:proofErr w:type="spellStart"/>
      <w:r>
        <w:rPr>
          <w:sz w:val="20"/>
          <w:szCs w:val="20"/>
        </w:rPr>
        <w:t>favour</w:t>
      </w:r>
      <w:proofErr w:type="spellEnd"/>
      <w:r>
        <w:rPr>
          <w:sz w:val="20"/>
          <w:szCs w:val="20"/>
        </w:rPr>
        <w:t xml:space="preserve"> any individuals, groups or organizations.</w:t>
      </w:r>
    </w:p>
    <w:p w:rsidR="006405A0" w:rsidRDefault="006405A0">
      <w:pPr>
        <w:pStyle w:val="BodyText"/>
        <w:widowControl/>
        <w:tabs>
          <w:tab w:val="left" w:pos="3240"/>
          <w:tab w:val="left" w:pos="3600"/>
          <w:tab w:val="left" w:pos="4320"/>
          <w:tab w:val="left" w:pos="5040"/>
          <w:tab w:val="left" w:pos="5760"/>
          <w:tab w:val="left" w:pos="6480"/>
          <w:tab w:val="left" w:pos="7200"/>
          <w:tab w:val="left" w:pos="7920"/>
          <w:tab w:val="left" w:pos="8640"/>
        </w:tabs>
        <w:rPr>
          <w:sz w:val="20"/>
          <w:szCs w:val="20"/>
        </w:rPr>
      </w:pPr>
    </w:p>
    <w:p w:rsidR="006405A0" w:rsidRDefault="00C56678">
      <w:pPr>
        <w:pStyle w:val="BodyText"/>
        <w:widowControl/>
        <w:tabs>
          <w:tab w:val="left" w:pos="3240"/>
          <w:tab w:val="left" w:pos="3600"/>
          <w:tab w:val="left" w:pos="4320"/>
          <w:tab w:val="left" w:pos="5040"/>
          <w:tab w:val="left" w:pos="5760"/>
          <w:tab w:val="left" w:pos="6480"/>
          <w:tab w:val="left" w:pos="7200"/>
          <w:tab w:val="left" w:pos="7920"/>
          <w:tab w:val="left" w:pos="8640"/>
        </w:tabs>
        <w:rPr>
          <w:b/>
          <w:bCs/>
          <w:sz w:val="20"/>
          <w:szCs w:val="20"/>
        </w:rPr>
      </w:pPr>
      <w:r>
        <w:rPr>
          <w:b/>
          <w:bCs/>
          <w:sz w:val="20"/>
          <w:szCs w:val="20"/>
        </w:rPr>
        <w:t xml:space="preserve">2. </w:t>
      </w:r>
      <w:r w:rsidR="006405A0">
        <w:rPr>
          <w:b/>
          <w:bCs/>
          <w:sz w:val="20"/>
          <w:szCs w:val="20"/>
        </w:rPr>
        <w:t>Ward committee meetings</w:t>
      </w:r>
    </w:p>
    <w:p w:rsidR="006405A0" w:rsidRDefault="006405A0">
      <w:pPr>
        <w:pStyle w:val="BodyText"/>
        <w:widowControl/>
        <w:tabs>
          <w:tab w:val="left" w:pos="3240"/>
          <w:tab w:val="left" w:pos="3600"/>
          <w:tab w:val="left" w:pos="4320"/>
          <w:tab w:val="left" w:pos="5040"/>
          <w:tab w:val="left" w:pos="5760"/>
          <w:tab w:val="left" w:pos="6480"/>
          <w:tab w:val="left" w:pos="7200"/>
          <w:tab w:val="left" w:pos="7920"/>
          <w:tab w:val="left" w:pos="8640"/>
        </w:tabs>
        <w:rPr>
          <w:b/>
          <w:bCs/>
          <w:sz w:val="20"/>
          <w:szCs w:val="20"/>
        </w:rPr>
      </w:pPr>
    </w:p>
    <w:p w:rsidR="006405A0" w:rsidRDefault="006405A0" w:rsidP="00C83495">
      <w:pPr>
        <w:pStyle w:val="level1"/>
        <w:widowControl/>
        <w:numPr>
          <w:ilvl w:val="0"/>
          <w:numId w:val="33"/>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Committee members must strive to attend all ward committee meetings.</w:t>
      </w:r>
    </w:p>
    <w:p w:rsidR="006405A0" w:rsidRDefault="006405A0" w:rsidP="00C83495">
      <w:pPr>
        <w:pStyle w:val="level1"/>
        <w:widowControl/>
        <w:numPr>
          <w:ilvl w:val="0"/>
          <w:numId w:val="33"/>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Committee members who are unable to attend a ward committee meeting must tender his or her apology stating reasons why he or she is unable to attend.</w:t>
      </w:r>
    </w:p>
    <w:p w:rsidR="006405A0" w:rsidRDefault="006405A0" w:rsidP="00C83495">
      <w:pPr>
        <w:pStyle w:val="level1"/>
        <w:widowControl/>
        <w:numPr>
          <w:ilvl w:val="0"/>
          <w:numId w:val="33"/>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Committee members may not be absent from ward committees 3 times in succession without a legitimate excuse.</w:t>
      </w:r>
    </w:p>
    <w:p w:rsidR="006405A0" w:rsidRDefault="006405A0" w:rsidP="00C83495">
      <w:pPr>
        <w:pStyle w:val="level1"/>
        <w:widowControl/>
        <w:numPr>
          <w:ilvl w:val="0"/>
          <w:numId w:val="33"/>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Failure to attend 3 ward committee meetings in succession without a legitimate excuse will result in a member losing his membership.</w:t>
      </w:r>
    </w:p>
    <w:p w:rsidR="006405A0" w:rsidRDefault="006405A0" w:rsidP="00C83495">
      <w:pPr>
        <w:pStyle w:val="level1"/>
        <w:widowControl/>
        <w:numPr>
          <w:ilvl w:val="0"/>
          <w:numId w:val="33"/>
        </w:numPr>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 xml:space="preserve">Committee members must refrain from engaging in disruptive </w:t>
      </w:r>
      <w:proofErr w:type="spellStart"/>
      <w:r>
        <w:rPr>
          <w:sz w:val="20"/>
          <w:szCs w:val="20"/>
        </w:rPr>
        <w:t>behaviour</w:t>
      </w:r>
      <w:proofErr w:type="spellEnd"/>
      <w:r>
        <w:rPr>
          <w:sz w:val="20"/>
          <w:szCs w:val="20"/>
        </w:rPr>
        <w:t xml:space="preserve"> during meetings.</w:t>
      </w:r>
    </w:p>
    <w:p w:rsidR="006405A0" w:rsidRDefault="006405A0">
      <w:pPr>
        <w:pStyle w:val="BodyText"/>
        <w:widowControl/>
        <w:tabs>
          <w:tab w:val="left" w:pos="8640"/>
        </w:tabs>
        <w:rPr>
          <w:sz w:val="20"/>
          <w:szCs w:val="20"/>
        </w:rPr>
      </w:pPr>
    </w:p>
    <w:p w:rsidR="006405A0" w:rsidRDefault="00C56678">
      <w:pPr>
        <w:pStyle w:val="BodyText"/>
        <w:widowControl/>
        <w:tabs>
          <w:tab w:val="left" w:pos="8640"/>
        </w:tabs>
        <w:rPr>
          <w:b/>
          <w:bCs/>
          <w:sz w:val="20"/>
          <w:szCs w:val="20"/>
        </w:rPr>
      </w:pPr>
      <w:r>
        <w:rPr>
          <w:b/>
          <w:bCs/>
          <w:sz w:val="20"/>
          <w:szCs w:val="20"/>
        </w:rPr>
        <w:t xml:space="preserve">3. </w:t>
      </w:r>
      <w:r w:rsidR="006405A0">
        <w:rPr>
          <w:b/>
          <w:bCs/>
          <w:sz w:val="20"/>
          <w:szCs w:val="20"/>
        </w:rPr>
        <w:t>Political matters</w:t>
      </w:r>
    </w:p>
    <w:p w:rsidR="006405A0" w:rsidRDefault="006405A0">
      <w:pPr>
        <w:pStyle w:val="BodyText"/>
        <w:widowControl/>
        <w:tabs>
          <w:tab w:val="left" w:pos="8640"/>
        </w:tabs>
        <w:rPr>
          <w:b/>
          <w:bCs/>
          <w:sz w:val="20"/>
          <w:szCs w:val="20"/>
        </w:rPr>
      </w:pPr>
    </w:p>
    <w:p w:rsidR="006405A0" w:rsidRDefault="006405A0">
      <w:pPr>
        <w:pStyle w:val="level1"/>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Committee members should avoid political conflicts among thems</w:t>
      </w:r>
      <w:r w:rsidR="00C56678">
        <w:rPr>
          <w:sz w:val="20"/>
          <w:szCs w:val="20"/>
        </w:rPr>
        <w:t xml:space="preserve">elves and the Ward </w:t>
      </w:r>
      <w:proofErr w:type="spellStart"/>
      <w:r w:rsidR="00C56678">
        <w:rPr>
          <w:sz w:val="20"/>
          <w:szCs w:val="20"/>
        </w:rPr>
        <w:t>C</w:t>
      </w:r>
      <w:r>
        <w:rPr>
          <w:sz w:val="20"/>
          <w:szCs w:val="20"/>
        </w:rPr>
        <w:t>ouncillor</w:t>
      </w:r>
      <w:proofErr w:type="spellEnd"/>
      <w:r>
        <w:rPr>
          <w:sz w:val="20"/>
          <w:szCs w:val="20"/>
        </w:rPr>
        <w:t>.</w:t>
      </w:r>
    </w:p>
    <w:p w:rsidR="006405A0" w:rsidRDefault="006405A0">
      <w:pPr>
        <w:pStyle w:val="level1"/>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In their interaction with the community committee members must not discriminate on the grounds of political affiliation, culture, race gender, sexual orientation, disability, religion, etc.</w:t>
      </w:r>
    </w:p>
    <w:p w:rsidR="006405A0" w:rsidRDefault="006405A0">
      <w:pPr>
        <w:pStyle w:val="level1"/>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In the execution of their duties committee members must not advance the interest of any political party.</w:t>
      </w:r>
    </w:p>
    <w:p w:rsidR="006405A0" w:rsidRDefault="006405A0">
      <w:pPr>
        <w:pStyle w:val="level1"/>
        <w:widowControl/>
        <w:tabs>
          <w:tab w:val="clear" w:pos="0"/>
          <w:tab w:val="clear" w:pos="360"/>
          <w:tab w:val="clear" w:pos="1800"/>
          <w:tab w:val="clear" w:pos="2520"/>
          <w:tab w:val="clear" w:pos="3240"/>
          <w:tab w:val="clear" w:pos="3960"/>
          <w:tab w:val="clear" w:pos="4680"/>
          <w:tab w:val="clear" w:pos="5400"/>
          <w:tab w:val="clear" w:pos="6120"/>
          <w:tab w:val="clear" w:pos="6840"/>
          <w:tab w:val="clear" w:pos="7560"/>
          <w:tab w:val="clear" w:pos="8280"/>
          <w:tab w:val="num" w:pos="108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Pr>
          <w:sz w:val="20"/>
          <w:szCs w:val="20"/>
        </w:rPr>
        <w:t xml:space="preserve">Committee members may not use ward committee meetings as a political platform or forum or to canvass for political support for re-election as a ward committee </w:t>
      </w:r>
      <w:r w:rsidR="00C56678">
        <w:rPr>
          <w:sz w:val="20"/>
          <w:szCs w:val="20"/>
        </w:rPr>
        <w:t xml:space="preserve">member or as a ward </w:t>
      </w:r>
      <w:proofErr w:type="spellStart"/>
      <w:r w:rsidR="00C56678">
        <w:rPr>
          <w:sz w:val="20"/>
          <w:szCs w:val="20"/>
        </w:rPr>
        <w:t>C</w:t>
      </w:r>
      <w:r>
        <w:rPr>
          <w:sz w:val="20"/>
          <w:szCs w:val="20"/>
        </w:rPr>
        <w:t>ouncillor</w:t>
      </w:r>
      <w:proofErr w:type="spellEnd"/>
      <w:r>
        <w:rPr>
          <w:sz w:val="20"/>
          <w:szCs w:val="20"/>
        </w:rPr>
        <w:t xml:space="preserve"> in the next local government elections.</w:t>
      </w:r>
    </w:p>
    <w:p w:rsidR="006405A0" w:rsidRDefault="006405A0">
      <w:pPr>
        <w:pStyle w:val="BodyText"/>
        <w:widowControl/>
        <w:rPr>
          <w:sz w:val="20"/>
          <w:szCs w:val="20"/>
        </w:rPr>
      </w:pPr>
    </w:p>
    <w:p w:rsidR="006405A0" w:rsidRDefault="006405A0">
      <w:pPr>
        <w:pStyle w:val="BodyText"/>
        <w:widowControl/>
        <w:rPr>
          <w:sz w:val="20"/>
          <w:szCs w:val="20"/>
        </w:rPr>
      </w:pPr>
    </w:p>
    <w:p w:rsidR="006405A0" w:rsidRDefault="006405A0">
      <w:pPr>
        <w:pStyle w:val="BodyText"/>
        <w:widowControl/>
        <w:rPr>
          <w:sz w:val="20"/>
          <w:szCs w:val="20"/>
        </w:rPr>
        <w:sectPr w:rsidR="006405A0" w:rsidSect="007C17C1">
          <w:pgSz w:w="12240" w:h="15840"/>
          <w:pgMar w:top="993" w:right="1800" w:bottom="720" w:left="1800" w:header="1440" w:footer="720" w:gutter="0"/>
          <w:cols w:space="720"/>
          <w:noEndnote/>
        </w:sectPr>
      </w:pPr>
    </w:p>
    <w:p w:rsidR="006405A0" w:rsidRDefault="006405A0">
      <w:pPr>
        <w:pStyle w:val="BodyText"/>
        <w:widowControl/>
        <w:rPr>
          <w:b/>
          <w:bCs/>
          <w:sz w:val="20"/>
          <w:szCs w:val="20"/>
        </w:rPr>
      </w:pPr>
      <w:r>
        <w:rPr>
          <w:b/>
          <w:bCs/>
          <w:sz w:val="20"/>
          <w:szCs w:val="20"/>
        </w:rPr>
        <w:lastRenderedPageBreak/>
        <w:t>Elections</w:t>
      </w:r>
    </w:p>
    <w:p w:rsidR="006405A0" w:rsidRDefault="006405A0">
      <w:pPr>
        <w:pStyle w:val="BodyText"/>
        <w:widowControl/>
        <w:rPr>
          <w:b/>
          <w:bCs/>
          <w:sz w:val="20"/>
          <w:szCs w:val="20"/>
        </w:rPr>
      </w:pPr>
    </w:p>
    <w:p w:rsidR="006405A0" w:rsidRDefault="006405A0">
      <w:pPr>
        <w:pStyle w:val="BodyText"/>
        <w:widowControl/>
        <w:rPr>
          <w:sz w:val="20"/>
          <w:szCs w:val="20"/>
        </w:rPr>
      </w:pPr>
      <w:r>
        <w:rPr>
          <w:sz w:val="20"/>
          <w:szCs w:val="20"/>
        </w:rPr>
        <w:t>Committee members must avoid conflicts among themselves and between themselves and the ward councilor.</w:t>
      </w:r>
    </w:p>
    <w:p w:rsidR="006405A0" w:rsidRDefault="006405A0">
      <w:pPr>
        <w:pStyle w:val="BodyText"/>
        <w:widowControl/>
        <w:rPr>
          <w:sz w:val="20"/>
          <w:szCs w:val="20"/>
        </w:rPr>
      </w:pPr>
      <w:r>
        <w:rPr>
          <w:sz w:val="20"/>
          <w:szCs w:val="20"/>
        </w:rPr>
        <w:t>Conflicts should be dealt with as provided for in the guidelines.</w:t>
      </w:r>
    </w:p>
    <w:p w:rsidR="006405A0" w:rsidRDefault="006405A0">
      <w:pPr>
        <w:pStyle w:val="BodyText"/>
        <w:widowControl/>
        <w:rPr>
          <w:sz w:val="20"/>
          <w:szCs w:val="20"/>
        </w:rPr>
      </w:pPr>
    </w:p>
    <w:p w:rsidR="006405A0" w:rsidRDefault="006405A0">
      <w:pPr>
        <w:pStyle w:val="BodyText"/>
        <w:widowControl/>
        <w:rPr>
          <w:sz w:val="20"/>
          <w:szCs w:val="20"/>
        </w:rPr>
      </w:pPr>
    </w:p>
    <w:p w:rsidR="006405A0" w:rsidRDefault="006405A0">
      <w:pPr>
        <w:pStyle w:val="BodyText"/>
        <w:widowControl/>
        <w:rPr>
          <w:sz w:val="20"/>
          <w:szCs w:val="20"/>
        </w:rPr>
      </w:pPr>
    </w:p>
    <w:p w:rsidR="006405A0" w:rsidRDefault="006405A0">
      <w:pPr>
        <w:pStyle w:val="BodyText"/>
        <w:widowControl/>
        <w:rPr>
          <w:b/>
          <w:bCs/>
          <w:sz w:val="20"/>
          <w:szCs w:val="20"/>
        </w:rPr>
      </w:pPr>
      <w:r>
        <w:rPr>
          <w:b/>
          <w:bCs/>
          <w:sz w:val="20"/>
          <w:szCs w:val="20"/>
        </w:rPr>
        <w:lastRenderedPageBreak/>
        <w:t>Declaration</w:t>
      </w:r>
    </w:p>
    <w:p w:rsidR="006405A0" w:rsidRDefault="006405A0">
      <w:pPr>
        <w:pStyle w:val="BodyText"/>
        <w:widowControl/>
        <w:rPr>
          <w:b/>
          <w:bCs/>
          <w:sz w:val="20"/>
          <w:szCs w:val="20"/>
        </w:rPr>
      </w:pPr>
    </w:p>
    <w:p w:rsidR="006405A0" w:rsidRDefault="007C17C1" w:rsidP="007C17C1">
      <w:pPr>
        <w:pStyle w:val="BodyText"/>
        <w:widowControl/>
        <w:jc w:val="left"/>
        <w:rPr>
          <w:sz w:val="20"/>
          <w:szCs w:val="20"/>
        </w:rPr>
      </w:pPr>
      <w:r>
        <w:rPr>
          <w:sz w:val="20"/>
          <w:szCs w:val="20"/>
        </w:rPr>
        <w:t>Name of municipality</w:t>
      </w:r>
      <w:r w:rsidR="006405A0">
        <w:rPr>
          <w:sz w:val="20"/>
          <w:szCs w:val="20"/>
        </w:rPr>
        <w:t>____________________</w:t>
      </w:r>
      <w:r>
        <w:rPr>
          <w:sz w:val="20"/>
          <w:szCs w:val="20"/>
        </w:rPr>
        <w:t>_______________________________</w:t>
      </w:r>
    </w:p>
    <w:p w:rsidR="006405A0" w:rsidRDefault="006405A0" w:rsidP="007C17C1">
      <w:pPr>
        <w:pStyle w:val="BodyText"/>
        <w:widowControl/>
        <w:jc w:val="left"/>
        <w:rPr>
          <w:sz w:val="20"/>
          <w:szCs w:val="20"/>
        </w:rPr>
      </w:pPr>
    </w:p>
    <w:p w:rsidR="006405A0" w:rsidRDefault="00C56678" w:rsidP="007C17C1">
      <w:pPr>
        <w:pStyle w:val="BodyText"/>
        <w:widowControl/>
        <w:jc w:val="left"/>
        <w:rPr>
          <w:sz w:val="20"/>
          <w:szCs w:val="20"/>
        </w:rPr>
      </w:pPr>
      <w:r>
        <w:rPr>
          <w:sz w:val="20"/>
          <w:szCs w:val="20"/>
        </w:rPr>
        <w:t xml:space="preserve">Number of </w:t>
      </w:r>
      <w:proofErr w:type="gramStart"/>
      <w:r>
        <w:rPr>
          <w:sz w:val="20"/>
          <w:szCs w:val="20"/>
        </w:rPr>
        <w:t>W</w:t>
      </w:r>
      <w:r w:rsidR="007C17C1">
        <w:rPr>
          <w:sz w:val="20"/>
          <w:szCs w:val="20"/>
        </w:rPr>
        <w:t>ard  _</w:t>
      </w:r>
      <w:proofErr w:type="gramEnd"/>
      <w:r w:rsidR="007C17C1">
        <w:rPr>
          <w:sz w:val="20"/>
          <w:szCs w:val="20"/>
        </w:rPr>
        <w:t>____</w:t>
      </w:r>
      <w:r w:rsidR="006405A0">
        <w:rPr>
          <w:sz w:val="20"/>
          <w:szCs w:val="20"/>
        </w:rPr>
        <w:t>_______</w:t>
      </w:r>
      <w:r>
        <w:rPr>
          <w:sz w:val="20"/>
          <w:szCs w:val="20"/>
        </w:rPr>
        <w:t>_______________________________</w:t>
      </w:r>
      <w:r w:rsidR="006405A0">
        <w:rPr>
          <w:sz w:val="20"/>
          <w:szCs w:val="20"/>
        </w:rPr>
        <w:t>__________</w:t>
      </w:r>
    </w:p>
    <w:p w:rsidR="006405A0" w:rsidRDefault="006405A0" w:rsidP="007C17C1">
      <w:pPr>
        <w:pStyle w:val="BodyText"/>
        <w:widowControl/>
        <w:jc w:val="left"/>
        <w:rPr>
          <w:sz w:val="20"/>
          <w:szCs w:val="20"/>
        </w:rPr>
      </w:pPr>
    </w:p>
    <w:p w:rsidR="006405A0" w:rsidRDefault="006405A0" w:rsidP="007C17C1">
      <w:pPr>
        <w:pStyle w:val="BodyText"/>
        <w:widowControl/>
        <w:jc w:val="left"/>
        <w:rPr>
          <w:sz w:val="20"/>
          <w:szCs w:val="20"/>
        </w:rPr>
      </w:pPr>
      <w:r>
        <w:rPr>
          <w:sz w:val="20"/>
          <w:szCs w:val="20"/>
        </w:rPr>
        <w:t>I _____________________________declare that I have read the Code of Conduct for Members of Ward Committees and that I u</w:t>
      </w:r>
      <w:r w:rsidR="00C56678">
        <w:rPr>
          <w:sz w:val="20"/>
          <w:szCs w:val="20"/>
        </w:rPr>
        <w:t>nderstand it and agree to be bou</w:t>
      </w:r>
      <w:r>
        <w:rPr>
          <w:sz w:val="20"/>
          <w:szCs w:val="20"/>
        </w:rPr>
        <w:t>nd by the Code of Conduct in the execution of my functions as a Ward Committee member.</w:t>
      </w:r>
    </w:p>
    <w:p w:rsidR="006405A0" w:rsidRDefault="006405A0" w:rsidP="007C17C1">
      <w:pPr>
        <w:pStyle w:val="BodyText"/>
        <w:widowControl/>
        <w:jc w:val="left"/>
        <w:rPr>
          <w:sz w:val="20"/>
          <w:szCs w:val="20"/>
        </w:rPr>
      </w:pPr>
    </w:p>
    <w:p w:rsidR="006405A0" w:rsidRDefault="006405A0" w:rsidP="007C17C1">
      <w:pPr>
        <w:pStyle w:val="BodyText"/>
        <w:widowControl/>
        <w:jc w:val="left"/>
        <w:rPr>
          <w:sz w:val="20"/>
          <w:szCs w:val="20"/>
        </w:rPr>
      </w:pPr>
    </w:p>
    <w:p w:rsidR="006405A0" w:rsidRDefault="006405A0" w:rsidP="007C17C1">
      <w:pPr>
        <w:pStyle w:val="BodyText"/>
        <w:widowControl/>
        <w:jc w:val="left"/>
        <w:rPr>
          <w:sz w:val="20"/>
          <w:szCs w:val="20"/>
        </w:rPr>
      </w:pPr>
      <w:r>
        <w:rPr>
          <w:sz w:val="20"/>
          <w:szCs w:val="20"/>
        </w:rPr>
        <w:t>Signature   ___________________________________</w:t>
      </w:r>
    </w:p>
    <w:p w:rsidR="006405A0" w:rsidRDefault="006405A0" w:rsidP="007C17C1">
      <w:pPr>
        <w:pStyle w:val="BodyText"/>
        <w:widowControl/>
        <w:jc w:val="left"/>
        <w:rPr>
          <w:sz w:val="20"/>
          <w:szCs w:val="20"/>
        </w:rPr>
      </w:pPr>
    </w:p>
    <w:p w:rsidR="006405A0" w:rsidRDefault="006405A0" w:rsidP="007C17C1">
      <w:pPr>
        <w:pStyle w:val="BodyText"/>
        <w:widowControl/>
        <w:jc w:val="left"/>
        <w:rPr>
          <w:sz w:val="20"/>
          <w:szCs w:val="20"/>
        </w:rPr>
      </w:pPr>
      <w:r>
        <w:rPr>
          <w:sz w:val="20"/>
          <w:szCs w:val="20"/>
        </w:rPr>
        <w:t>Date           ___________________________________</w:t>
      </w:r>
    </w:p>
    <w:p w:rsidR="006405A0" w:rsidRDefault="006405A0">
      <w:pPr>
        <w:pStyle w:val="BodyText"/>
        <w:widowControl/>
        <w:rPr>
          <w:sz w:val="20"/>
          <w:szCs w:val="20"/>
        </w:rPr>
      </w:pPr>
    </w:p>
    <w:p w:rsidR="006405A0" w:rsidRDefault="006405A0">
      <w:pPr>
        <w:pStyle w:val="BodyText"/>
        <w:widowControl/>
        <w:rPr>
          <w:sz w:val="20"/>
          <w:szCs w:val="20"/>
        </w:rPr>
      </w:pPr>
    </w:p>
    <w:p w:rsidR="006405A0" w:rsidRDefault="006405A0">
      <w:pPr>
        <w:pStyle w:val="BodyText"/>
        <w:widowControl/>
        <w:rPr>
          <w:sz w:val="20"/>
          <w:szCs w:val="20"/>
        </w:rPr>
      </w:pPr>
    </w:p>
    <w:p w:rsidR="006405A0" w:rsidRDefault="006405A0">
      <w:pPr>
        <w:pStyle w:val="BodyText"/>
        <w:widowControl/>
        <w:rPr>
          <w:b/>
          <w:bCs/>
          <w:sz w:val="20"/>
          <w:szCs w:val="20"/>
        </w:rPr>
      </w:pPr>
    </w:p>
    <w:p w:rsidR="006405A0" w:rsidRDefault="006405A0">
      <w:pPr>
        <w:pStyle w:val="BodyText"/>
        <w:widowControl/>
        <w:rPr>
          <w:b/>
          <w:bCs/>
          <w:sz w:val="20"/>
          <w:szCs w:val="20"/>
        </w:rPr>
      </w:pPr>
    </w:p>
    <w:p w:rsidR="006405A0" w:rsidRDefault="006405A0">
      <w:pPr>
        <w:widowControl/>
        <w:rPr>
          <w:sz w:val="20"/>
          <w:szCs w:val="20"/>
        </w:rPr>
      </w:pPr>
    </w:p>
    <w:sectPr w:rsidR="006405A0" w:rsidSect="006405A0">
      <w:type w:val="continuous"/>
      <w:pgSz w:w="12240" w:h="15840"/>
      <w:pgMar w:top="1440" w:right="1800" w:bottom="720" w:left="180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0F8" w:rsidRDefault="00E840F8">
      <w:r>
        <w:separator/>
      </w:r>
    </w:p>
  </w:endnote>
  <w:endnote w:type="continuationSeparator" w:id="0">
    <w:p w:rsidR="00E840F8" w:rsidRDefault="00E8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5C0" w:rsidRPr="00EE0ACF" w:rsidRDefault="00B955C0">
    <w:pPr>
      <w:rPr>
        <w:sz w:val="14"/>
      </w:rPr>
    </w:pPr>
    <w:r>
      <w:rPr>
        <w:sz w:val="14"/>
      </w:rPr>
      <w:t>C:\Users\cchordum\Desktop\D</w:t>
    </w:r>
    <w:r w:rsidRPr="00EE0ACF">
      <w:rPr>
        <w:sz w:val="14"/>
      </w:rPr>
      <w:t xml:space="preserve">ocuments\Ward Committee Documents\2007 08 27 </w:t>
    </w:r>
    <w:proofErr w:type="spellStart"/>
    <w:r w:rsidRPr="00EE0ACF">
      <w:rPr>
        <w:sz w:val="14"/>
      </w:rPr>
      <w:t>Breede</w:t>
    </w:r>
    <w:proofErr w:type="spellEnd"/>
    <w:r w:rsidRPr="00EE0ACF">
      <w:rPr>
        <w:sz w:val="14"/>
      </w:rPr>
      <w:t xml:space="preserve"> Valley Municipality Final Draft</w:t>
    </w:r>
    <w:r>
      <w:rPr>
        <w:sz w:val="14"/>
      </w:rPr>
      <w:t xml:space="preserve"> Ward Committee Policy (2).doc</w:t>
    </w:r>
  </w:p>
  <w:p w:rsidR="00B955C0" w:rsidRDefault="00B955C0">
    <w:pPr>
      <w:framePr w:w="8641" w:wrap="notBeside" w:vAnchor="text" w:hAnchor="text" w:x="1" w:y="1"/>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PAGE </w:instrText>
    </w:r>
    <w:r>
      <w:rPr>
        <w:rFonts w:ascii="Arial" w:hAnsi="Arial" w:cs="Arial"/>
        <w:sz w:val="22"/>
        <w:szCs w:val="22"/>
      </w:rPr>
      <w:fldChar w:fldCharType="separate"/>
    </w:r>
    <w:r w:rsidR="00600076">
      <w:rPr>
        <w:rFonts w:ascii="Arial" w:hAnsi="Arial" w:cs="Arial"/>
        <w:noProof/>
        <w:sz w:val="22"/>
        <w:szCs w:val="22"/>
      </w:rPr>
      <w:t>6</w:t>
    </w:r>
    <w:r>
      <w:rPr>
        <w:rFonts w:ascii="Arial" w:hAnsi="Arial" w:cs="Arial"/>
        <w:sz w:val="22"/>
        <w:szCs w:val="22"/>
      </w:rPr>
      <w:fldChar w:fldCharType="end"/>
    </w:r>
  </w:p>
  <w:p w:rsidR="00B955C0" w:rsidRPr="0019127C" w:rsidRDefault="00B955C0">
    <w:pPr>
      <w:pStyle w:val="Footer"/>
      <w:tabs>
        <w:tab w:val="right" w:pos="8640"/>
      </w:tabs>
      <w:ind w:right="360"/>
      <w:rPr>
        <w:rFonts w:ascii="Arial" w:hAnsi="Arial" w:cs="Arial"/>
        <w:sz w:val="16"/>
        <w:szCs w:val="16"/>
      </w:rPr>
    </w:pPr>
    <w:r>
      <w:rPr>
        <w:rFonts w:ascii="Arial" w:hAnsi="Arial" w:cs="Arial"/>
        <w:sz w:val="22"/>
        <w:szCs w:val="22"/>
      </w:rPr>
      <w:t xml:space="preserve">___________________________________________________________________ </w:t>
    </w:r>
    <w:proofErr w:type="spellStart"/>
    <w:r>
      <w:rPr>
        <w:rFonts w:ascii="Arial" w:hAnsi="Arial" w:cs="Arial"/>
        <w:sz w:val="16"/>
        <w:szCs w:val="16"/>
      </w:rPr>
      <w:t>Breede</w:t>
    </w:r>
    <w:proofErr w:type="spellEnd"/>
    <w:r>
      <w:rPr>
        <w:rFonts w:ascii="Arial" w:hAnsi="Arial" w:cs="Arial"/>
        <w:sz w:val="16"/>
        <w:szCs w:val="16"/>
      </w:rPr>
      <w:t xml:space="preserve"> Valley Municipality Policy: Ward Committee System</w:t>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0F8" w:rsidRDefault="00E840F8">
      <w:r>
        <w:separator/>
      </w:r>
    </w:p>
  </w:footnote>
  <w:footnote w:type="continuationSeparator" w:id="0">
    <w:p w:rsidR="00E840F8" w:rsidRDefault="00E84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00000007"/>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4"/>
    <w:lvl w:ilvl="0">
      <w:start w:val="1"/>
      <w:numFmt w:val="lowerLetter"/>
      <w:lvlText w:val="(%1)"/>
      <w:lvlJc w:val="left"/>
    </w:lvl>
    <w:lvl w:ilvl="1">
      <w:start w:val="1"/>
      <w:numFmt w:val="lowerRoman"/>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nsid w:val="00000009"/>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nsid w:val="0000000A"/>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nsid w:val="0000000B"/>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5"/>
    <w:lvl w:ilvl="0">
      <w:start w:val="1"/>
      <w:numFmt w:val="decimal"/>
      <w:lvlText w:val="(%1)"/>
      <w:lvlJc w:val="left"/>
    </w:lvl>
    <w:lvl w:ilvl="1">
      <w:start w:val="1"/>
      <w:numFmt w:val="lowerRoman"/>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0000000D"/>
    <w:multiLevelType w:val="multilevel"/>
    <w:tmpl w:val="00000000"/>
    <w:name w:val="6"/>
    <w:lvl w:ilvl="0">
      <w:start w:val="1"/>
      <w:numFmt w:val="lowerRoman"/>
      <w:lvlText w:val="(%1)"/>
      <w:lvlJc w:val="left"/>
    </w:lvl>
    <w:lvl w:ilvl="1">
      <w:start w:val="1"/>
      <w:numFmt w:val="decimal"/>
      <w:lvlText w:val="(%2)"/>
      <w:lvlJc w:val="left"/>
    </w:lvl>
    <w:lvl w:ilvl="2">
      <w:start w:val="1"/>
      <w:numFmt w:val="lowerLetter"/>
      <w:pStyle w:val="level3"/>
      <w:lvlText w:val="(%3)"/>
      <w:lvlJc w:val="left"/>
    </w:lvl>
    <w:lvl w:ilvl="3">
      <w:start w:val="1"/>
      <w:numFmt w:val="decimal"/>
      <w:lvlText w:val="_"/>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3">
    <w:nsid w:val="0000000E"/>
    <w:multiLevelType w:val="multilevel"/>
    <w:tmpl w:val="00000000"/>
    <w:name w:val="7"/>
    <w:lvl w:ilvl="0">
      <w:start w:val="1"/>
      <w:numFmt w:val="low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4">
    <w:nsid w:val="0000000F"/>
    <w:multiLevelType w:val="multilevel"/>
    <w:tmpl w:val="00000000"/>
    <w:name w:val="6"/>
    <w:lvl w:ilvl="0">
      <w:start w:val="1"/>
      <w:numFmt w:val="lowerRoman"/>
      <w:lvlText w:val="(%1)"/>
      <w:lvlJc w:val="left"/>
    </w:lvl>
    <w:lvl w:ilvl="1">
      <w:start w:val="1"/>
      <w:numFmt w:val="decimal"/>
      <w:lvlText w:val="(%2)"/>
      <w:lvlJc w:val="left"/>
    </w:lvl>
    <w:lvl w:ilvl="2">
      <w:start w:val="1"/>
      <w:numFmt w:val="lowerLetter"/>
      <w:lvlText w:val="(%3)"/>
      <w:lvlJc w:val="left"/>
    </w:lvl>
    <w:lvl w:ilvl="3">
      <w:start w:val="1"/>
      <w:numFmt w:val="decimal"/>
      <w:lvlText w:val="_"/>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nsid w:val="00000010"/>
    <w:multiLevelType w:val="multilevel"/>
    <w:tmpl w:val="00000000"/>
    <w:name w:val="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nsid w:val="00000011"/>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2"/>
    <w:multiLevelType w:val="multilevel"/>
    <w:tmpl w:val="00000000"/>
    <w:name w:val="AutoList2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13"/>
    <w:multiLevelType w:val="multilevel"/>
    <w:tmpl w:val="E9CE3894"/>
    <w:name w:val="AutoList20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9">
    <w:nsid w:val="00000014"/>
    <w:multiLevelType w:val="multilevel"/>
    <w:tmpl w:val="00000000"/>
    <w:name w:val="AutoList20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15"/>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16"/>
    <w:multiLevelType w:val="multilevel"/>
    <w:tmpl w:val="00000000"/>
    <w:name w:val="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lowerRoman"/>
      <w:pStyle w:val="level4"/>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2">
    <w:nsid w:val="00000017"/>
    <w:multiLevelType w:val="multilevel"/>
    <w:tmpl w:val="00000000"/>
    <w:name w:val="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3">
    <w:nsid w:val="00000018"/>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19"/>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1A"/>
    <w:multiLevelType w:val="multilevel"/>
    <w:tmpl w:val="00000000"/>
    <w:name w:val="10"/>
    <w:lvl w:ilvl="0">
      <w:start w:val="1"/>
      <w:numFmt w:val="lowerLetter"/>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6">
    <w:nsid w:val="0000001B"/>
    <w:multiLevelType w:val="multilevel"/>
    <w:tmpl w:val="00000000"/>
    <w:name w:val="11"/>
    <w:lvl w:ilvl="0">
      <w:start w:val="1"/>
      <w:numFmt w:val="lowerRoman"/>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7">
    <w:nsid w:val="0000001C"/>
    <w:multiLevelType w:val="multilevel"/>
    <w:tmpl w:val="00000000"/>
    <w:name w:val="AutoList15"/>
    <w:lvl w:ilvl="0">
      <w:start w:val="1"/>
      <w:numFmt w:val="decimal"/>
      <w:pStyle w:val="Level1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D"/>
    <w:multiLevelType w:val="multilevel"/>
    <w:tmpl w:val="00000000"/>
    <w:name w:val="12"/>
    <w:lvl w:ilvl="0">
      <w:start w:val="1"/>
      <w:numFmt w:val="lowerRoman"/>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9">
    <w:nsid w:val="0000001E"/>
    <w:multiLevelType w:val="multilevel"/>
    <w:tmpl w:val="00000000"/>
    <w:name w:val="11"/>
    <w:lvl w:ilvl="0">
      <w:start w:val="1"/>
      <w:numFmt w:val="lowerRoman"/>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0">
    <w:nsid w:val="0000001F"/>
    <w:multiLevelType w:val="multilevel"/>
    <w:tmpl w:val="00000000"/>
    <w:name w:val="6"/>
    <w:lvl w:ilvl="0">
      <w:start w:val="1"/>
      <w:numFmt w:val="lowerRoman"/>
      <w:lvlText w:val="(%1)"/>
      <w:lvlJc w:val="left"/>
    </w:lvl>
    <w:lvl w:ilvl="1">
      <w:start w:val="1"/>
      <w:numFmt w:val="decimal"/>
      <w:lvlText w:val="(%2)"/>
      <w:lvlJc w:val="left"/>
    </w:lvl>
    <w:lvl w:ilvl="2">
      <w:start w:val="1"/>
      <w:numFmt w:val="lowerLetter"/>
      <w:lvlText w:val="(%3)"/>
      <w:lvlJc w:val="left"/>
    </w:lvl>
    <w:lvl w:ilvl="3">
      <w:start w:val="1"/>
      <w:numFmt w:val="decimal"/>
      <w:lvlText w:val="_"/>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1">
    <w:nsid w:val="00000020"/>
    <w:multiLevelType w:val="multilevel"/>
    <w:tmpl w:val="00000000"/>
    <w:name w:val="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lowerRoman"/>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2">
    <w:nsid w:val="00000021"/>
    <w:multiLevelType w:val="multilevel"/>
    <w:tmpl w:val="00000000"/>
    <w:name w:val="6"/>
    <w:lvl w:ilvl="0">
      <w:start w:val="1"/>
      <w:numFmt w:val="lowerRoman"/>
      <w:lvlText w:val="(%1)"/>
      <w:lvlJc w:val="left"/>
    </w:lvl>
    <w:lvl w:ilvl="1">
      <w:start w:val="1"/>
      <w:numFmt w:val="decimal"/>
      <w:lvlText w:val="(%2)"/>
      <w:lvlJc w:val="left"/>
    </w:lvl>
    <w:lvl w:ilvl="2">
      <w:start w:val="1"/>
      <w:numFmt w:val="lowerLetter"/>
      <w:lvlText w:val="(%3)"/>
      <w:lvlJc w:val="left"/>
    </w:lvl>
    <w:lvl w:ilvl="3">
      <w:start w:val="1"/>
      <w:numFmt w:val="decimal"/>
      <w:lvlText w:val="_"/>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3">
    <w:nsid w:val="00000022"/>
    <w:multiLevelType w:val="multilevel"/>
    <w:tmpl w:val="00000000"/>
    <w:name w:val="13"/>
    <w:lvl w:ilvl="0">
      <w:start w:val="1"/>
      <w:numFmt w:val="lowerLetter"/>
      <w:lvlText w:val="(%1)"/>
      <w:lvlJc w:val="left"/>
    </w:lvl>
    <w:lvl w:ilvl="1">
      <w:start w:val="1"/>
      <w:numFmt w:val="decimal"/>
      <w:lvlText w:val="_"/>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4">
    <w:nsid w:val="00000023"/>
    <w:multiLevelType w:val="multilevel"/>
    <w:tmpl w:val="00000000"/>
    <w:name w:val="1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5">
    <w:nsid w:val="03946F13"/>
    <w:multiLevelType w:val="hybridMultilevel"/>
    <w:tmpl w:val="2AE84A6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nsid w:val="16031833"/>
    <w:multiLevelType w:val="hybridMultilevel"/>
    <w:tmpl w:val="F60CF4B8"/>
    <w:lvl w:ilvl="0" w:tplc="1C09001B">
      <w:start w:val="1"/>
      <w:numFmt w:val="lowerRoman"/>
      <w:lvlText w:val="%1."/>
      <w:lvlJc w:val="right"/>
      <w:pPr>
        <w:ind w:left="2360" w:hanging="360"/>
      </w:pPr>
    </w:lvl>
    <w:lvl w:ilvl="1" w:tplc="1C090019" w:tentative="1">
      <w:start w:val="1"/>
      <w:numFmt w:val="lowerLetter"/>
      <w:lvlText w:val="%2."/>
      <w:lvlJc w:val="left"/>
      <w:pPr>
        <w:ind w:left="3080" w:hanging="360"/>
      </w:pPr>
    </w:lvl>
    <w:lvl w:ilvl="2" w:tplc="1C09001B" w:tentative="1">
      <w:start w:val="1"/>
      <w:numFmt w:val="lowerRoman"/>
      <w:lvlText w:val="%3."/>
      <w:lvlJc w:val="right"/>
      <w:pPr>
        <w:ind w:left="3800" w:hanging="180"/>
      </w:pPr>
    </w:lvl>
    <w:lvl w:ilvl="3" w:tplc="1C09000F" w:tentative="1">
      <w:start w:val="1"/>
      <w:numFmt w:val="decimal"/>
      <w:lvlText w:val="%4."/>
      <w:lvlJc w:val="left"/>
      <w:pPr>
        <w:ind w:left="4520" w:hanging="360"/>
      </w:pPr>
    </w:lvl>
    <w:lvl w:ilvl="4" w:tplc="1C090019" w:tentative="1">
      <w:start w:val="1"/>
      <w:numFmt w:val="lowerLetter"/>
      <w:lvlText w:val="%5."/>
      <w:lvlJc w:val="left"/>
      <w:pPr>
        <w:ind w:left="5240" w:hanging="360"/>
      </w:pPr>
    </w:lvl>
    <w:lvl w:ilvl="5" w:tplc="1C09001B" w:tentative="1">
      <w:start w:val="1"/>
      <w:numFmt w:val="lowerRoman"/>
      <w:lvlText w:val="%6."/>
      <w:lvlJc w:val="right"/>
      <w:pPr>
        <w:ind w:left="5960" w:hanging="180"/>
      </w:pPr>
    </w:lvl>
    <w:lvl w:ilvl="6" w:tplc="1C09000F" w:tentative="1">
      <w:start w:val="1"/>
      <w:numFmt w:val="decimal"/>
      <w:lvlText w:val="%7."/>
      <w:lvlJc w:val="left"/>
      <w:pPr>
        <w:ind w:left="6680" w:hanging="360"/>
      </w:pPr>
    </w:lvl>
    <w:lvl w:ilvl="7" w:tplc="1C090019" w:tentative="1">
      <w:start w:val="1"/>
      <w:numFmt w:val="lowerLetter"/>
      <w:lvlText w:val="%8."/>
      <w:lvlJc w:val="left"/>
      <w:pPr>
        <w:ind w:left="7400" w:hanging="360"/>
      </w:pPr>
    </w:lvl>
    <w:lvl w:ilvl="8" w:tplc="1C09001B" w:tentative="1">
      <w:start w:val="1"/>
      <w:numFmt w:val="lowerRoman"/>
      <w:lvlText w:val="%9."/>
      <w:lvlJc w:val="right"/>
      <w:pPr>
        <w:ind w:left="8120" w:hanging="180"/>
      </w:pPr>
    </w:lvl>
  </w:abstractNum>
  <w:abstractNum w:abstractNumId="37">
    <w:nsid w:val="4FD15D52"/>
    <w:multiLevelType w:val="hybridMultilevel"/>
    <w:tmpl w:val="A1FA9D1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09D4B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8971254"/>
    <w:multiLevelType w:val="hybridMultilevel"/>
    <w:tmpl w:val="B7E4458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7F134842"/>
    <w:multiLevelType w:val="multilevel"/>
    <w:tmpl w:val="D804AB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Verdana" w:hAnsi="Verdana" w:hint="default"/>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5"/>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5"/>
    <w:lvlOverride w:ilvl="0">
      <w:startOverride w:val="2"/>
      <w:lvl w:ilvl="0">
        <w:start w:val="2"/>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6"/>
    <w:lvlOverride w:ilvl="0">
      <w:startOverride w:val="3"/>
      <w:lvl w:ilvl="0">
        <w:start w:val="3"/>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7">
    <w:abstractNumId w:val="7"/>
    <w:lvlOverride w:ilvl="0">
      <w:startOverride w:val="1"/>
      <w:lvl w:ilvl="0">
        <w:start w:val="1"/>
        <w:numFmt w:val="lowerLetter"/>
        <w:lvlText w:val="(%1)"/>
        <w:lvlJc w:val="left"/>
      </w:lvl>
    </w:lvlOverride>
    <w:lvlOverride w:ilvl="1">
      <w:startOverride w:val="4"/>
      <w:lvl w:ilvl="1">
        <w:start w:val="4"/>
        <w:numFmt w:val="lowerRoman"/>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8"/>
    <w:lvlOverride w:ilvl="0">
      <w:startOverride w:val="4"/>
      <w:lvl w:ilvl="0">
        <w:start w:val="4"/>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1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11"/>
    <w:lvlOverride w:ilvl="0">
      <w:startOverride w:val="2"/>
      <w:lvl w:ilvl="0">
        <w:start w:val="2"/>
        <w:numFmt w:val="decimal"/>
        <w:lvlText w:val="(%1)"/>
        <w:lvlJc w:val="left"/>
      </w:lvl>
    </w:lvlOverride>
    <w:lvlOverride w:ilvl="1">
      <w:startOverride w:val="1"/>
      <w:lvl w:ilvl="1">
        <w:start w:val="1"/>
        <w:numFmt w:val="lowerRoman"/>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11"/>
    <w:lvlOverride w:ilvl="0">
      <w:startOverride w:val="2"/>
      <w:lvl w:ilvl="0">
        <w:start w:val="2"/>
        <w:numFmt w:val="decimal"/>
        <w:lvlText w:val="(%1)"/>
        <w:lvlJc w:val="left"/>
      </w:lvl>
    </w:lvlOverride>
    <w:lvlOverride w:ilvl="1">
      <w:startOverride w:val="1"/>
      <w:lvl w:ilvl="1">
        <w:start w:val="1"/>
        <w:numFmt w:val="lowerRoman"/>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12"/>
    <w:lvlOverride w:ilvl="0">
      <w:startOverride w:val="1"/>
      <w:lvl w:ilvl="0">
        <w:start w:val="1"/>
        <w:numFmt w:val="lowerRoman"/>
        <w:lvlText w:val="(%1)"/>
        <w:lvlJc w:val="left"/>
      </w:lvl>
    </w:lvlOverride>
    <w:lvlOverride w:ilvl="1">
      <w:startOverride w:val="1"/>
      <w:lvl w:ilvl="1">
        <w:start w:val="1"/>
        <w:numFmt w:val="decimal"/>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decimal"/>
        <w:lvlText w:val="_"/>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13"/>
    <w:lvlOverride w:ilvl="0">
      <w:startOverride w:val="1"/>
      <w:lvl w:ilvl="0">
        <w:start w:val="1"/>
        <w:numFmt w:val="lowerRoman"/>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3"/>
    <w:lvlOverride w:ilvl="0">
      <w:lvl w:ilvl="0">
        <w:start w:val="2"/>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num>
  <w:num w:numId="15">
    <w:abstractNumId w:val="18"/>
    <w:lvlOverride w:ilvl="0">
      <w:startOverride w:val="1"/>
      <w:lvl w:ilvl="0">
        <w:start w:val="1"/>
        <w:numFmt w:val="lowerLetter"/>
        <w:lvlText w:val="(%1)"/>
        <w:lvlJc w:val="left"/>
        <w:rPr>
          <w:rFonts w:ascii="Verdana" w:eastAsia="Times New Roman" w:hAnsi="Verdana" w:cs="Times New Roman"/>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6">
    <w:abstractNumId w:val="19"/>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lowerRoman"/>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2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upp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9">
    <w:abstractNumId w:val="2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upp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2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upp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1">
    <w:abstractNumId w:val="2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upp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2">
    <w:abstractNumId w:val="22"/>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upp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3">
    <w:abstractNumId w:val="24"/>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5"/>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26"/>
    <w:lvlOverride w:ilvl="0">
      <w:startOverride w:val="1"/>
      <w:lvl w:ilvl="0">
        <w:start w:val="1"/>
        <w:numFmt w:val="lowerRoman"/>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6">
    <w:abstractNumId w:val="27"/>
    <w:lvlOverride w:ilvl="0">
      <w:startOverride w:val="2"/>
      <w:lvl w:ilvl="0">
        <w:start w:val="2"/>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28"/>
    <w:lvlOverride w:ilvl="0">
      <w:startOverride w:val="1"/>
      <w:lvl w:ilvl="0">
        <w:start w:val="1"/>
        <w:numFmt w:val="lowerRoman"/>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26"/>
    <w:lvlOverride w:ilvl="0">
      <w:lvl w:ilvl="0">
        <w:start w:val="1"/>
        <w:numFmt w:val="upperRoman"/>
        <w:lvlText w:val="%1."/>
        <w:lvlJc w:val="right"/>
        <w:pPr>
          <w:ind w:left="360" w:hanging="360"/>
        </w:pPr>
      </w:lvl>
    </w:lvlOverride>
    <w:lvlOverride w:ilvl="1">
      <w:lvl w:ilvl="1">
        <w:start w:val="1"/>
        <w:numFmt w:val="lowerLetter"/>
        <w:pStyle w:val="level2"/>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9">
    <w:abstractNumId w:val="12"/>
    <w:lvlOverride w:ilvl="0">
      <w:startOverride w:val="1"/>
      <w:lvl w:ilvl="0">
        <w:start w:val="1"/>
        <w:numFmt w:val="lowerRoman"/>
        <w:lvlText w:val="(%1)"/>
        <w:lvlJc w:val="left"/>
      </w:lvl>
    </w:lvlOverride>
    <w:lvlOverride w:ilvl="1">
      <w:startOverride w:val="1"/>
      <w:lvl w:ilvl="1">
        <w:start w:val="1"/>
        <w:numFmt w:val="decimal"/>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decimal"/>
        <w:lvlText w:val="_"/>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0">
    <w:abstractNumId w:val="33"/>
    <w:lvlOverride w:ilvl="0">
      <w:startOverride w:val="1"/>
      <w:lvl w:ilvl="0">
        <w:start w:val="1"/>
        <w:numFmt w:val="lowerLetter"/>
        <w:lvlText w:val="(%1)"/>
        <w:lvlJc w:val="left"/>
      </w:lvl>
    </w:lvlOverride>
    <w:lvlOverride w:ilvl="1">
      <w:startOverride w:val="1"/>
      <w:lvl w:ilvl="1">
        <w:start w:val="1"/>
        <w:numFmt w:val="decimal"/>
        <w:lvlText w:val="_"/>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1">
    <w:abstractNumId w:val="25"/>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2">
    <w:abstractNumId w:val="25"/>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3">
    <w:abstractNumId w:val="25"/>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4">
    <w:abstractNumId w:val="25"/>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5">
    <w:abstractNumId w:val="40"/>
  </w:num>
  <w:num w:numId="36">
    <w:abstractNumId w:val="37"/>
  </w:num>
  <w:num w:numId="37">
    <w:abstractNumId w:val="38"/>
  </w:num>
  <w:num w:numId="38">
    <w:abstractNumId w:val="12"/>
    <w:lvlOverride w:ilvl="0">
      <w:startOverride w:val="2"/>
      <w:lvl w:ilvl="0">
        <w:start w:val="2"/>
        <w:numFmt w:val="lowerRoman"/>
        <w:lvlText w:val="(%1)"/>
        <w:lvlJc w:val="left"/>
      </w:lvl>
    </w:lvlOverride>
  </w:num>
  <w:num w:numId="39">
    <w:abstractNumId w:val="35"/>
  </w:num>
  <w:num w:numId="40">
    <w:abstractNumId w:val="39"/>
  </w:num>
  <w:num w:numId="41">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A0"/>
    <w:rsid w:val="0006394B"/>
    <w:rsid w:val="000900AA"/>
    <w:rsid w:val="000F31A4"/>
    <w:rsid w:val="00135CDF"/>
    <w:rsid w:val="0019127C"/>
    <w:rsid w:val="0019790B"/>
    <w:rsid w:val="001A72A2"/>
    <w:rsid w:val="001C2D9C"/>
    <w:rsid w:val="001E6E96"/>
    <w:rsid w:val="0045436B"/>
    <w:rsid w:val="00494BCF"/>
    <w:rsid w:val="004C5394"/>
    <w:rsid w:val="004D2271"/>
    <w:rsid w:val="00504FBB"/>
    <w:rsid w:val="00543500"/>
    <w:rsid w:val="00544FAE"/>
    <w:rsid w:val="00557EF3"/>
    <w:rsid w:val="005840AE"/>
    <w:rsid w:val="0059087E"/>
    <w:rsid w:val="005E3BBC"/>
    <w:rsid w:val="005E7F71"/>
    <w:rsid w:val="00600076"/>
    <w:rsid w:val="006405A0"/>
    <w:rsid w:val="00673405"/>
    <w:rsid w:val="006C760D"/>
    <w:rsid w:val="006D30E8"/>
    <w:rsid w:val="007C17C1"/>
    <w:rsid w:val="007E07D1"/>
    <w:rsid w:val="007F42A3"/>
    <w:rsid w:val="00875990"/>
    <w:rsid w:val="0089081D"/>
    <w:rsid w:val="00891081"/>
    <w:rsid w:val="008939D3"/>
    <w:rsid w:val="00973835"/>
    <w:rsid w:val="00981B71"/>
    <w:rsid w:val="009C2640"/>
    <w:rsid w:val="009F2D5A"/>
    <w:rsid w:val="00A3445E"/>
    <w:rsid w:val="00AA2C3B"/>
    <w:rsid w:val="00B002FB"/>
    <w:rsid w:val="00B04934"/>
    <w:rsid w:val="00B2676A"/>
    <w:rsid w:val="00B33A87"/>
    <w:rsid w:val="00B64CD1"/>
    <w:rsid w:val="00B73C5F"/>
    <w:rsid w:val="00B955C0"/>
    <w:rsid w:val="00BA5B91"/>
    <w:rsid w:val="00BE071B"/>
    <w:rsid w:val="00BE4EAF"/>
    <w:rsid w:val="00BE5C8D"/>
    <w:rsid w:val="00C1488F"/>
    <w:rsid w:val="00C24450"/>
    <w:rsid w:val="00C56678"/>
    <w:rsid w:val="00C81ACC"/>
    <w:rsid w:val="00C83495"/>
    <w:rsid w:val="00C90411"/>
    <w:rsid w:val="00CA6A80"/>
    <w:rsid w:val="00D631BB"/>
    <w:rsid w:val="00D8187F"/>
    <w:rsid w:val="00E2067A"/>
    <w:rsid w:val="00E25717"/>
    <w:rsid w:val="00E840F8"/>
    <w:rsid w:val="00EE0ACF"/>
    <w:rsid w:val="00EF5C55"/>
    <w:rsid w:val="00F235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ACC"/>
    <w:pPr>
      <w:widowControl w:val="0"/>
      <w:autoSpaceDE w:val="0"/>
      <w:autoSpaceDN w:val="0"/>
      <w:adjustRightInd w:val="0"/>
    </w:pPr>
    <w:rPr>
      <w:rFonts w:ascii="Verdana" w:hAnsi="Verdana"/>
      <w:sz w:val="24"/>
      <w:szCs w:val="24"/>
    </w:rPr>
  </w:style>
  <w:style w:type="paragraph" w:styleId="Heading1">
    <w:name w:val="heading 1"/>
    <w:basedOn w:val="Normal"/>
    <w:next w:val="Normal"/>
    <w:qFormat/>
    <w:rsid w:val="00C81ACC"/>
    <w:pPr>
      <w:jc w:val="both"/>
      <w:outlineLvl w:val="0"/>
    </w:pPr>
    <w:rPr>
      <w:rFonts w:ascii="Arial" w:hAnsi="Arial" w:cs="Arial"/>
      <w:b/>
      <w:bCs/>
      <w:sz w:val="22"/>
      <w:szCs w:val="22"/>
    </w:rPr>
  </w:style>
  <w:style w:type="paragraph" w:styleId="Heading2">
    <w:name w:val="heading 2"/>
    <w:basedOn w:val="Normal"/>
    <w:next w:val="Normal"/>
    <w:qFormat/>
    <w:rsid w:val="00C81AC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1ACC"/>
  </w:style>
  <w:style w:type="character" w:styleId="PageNumber">
    <w:name w:val="page number"/>
    <w:rsid w:val="00C81ACC"/>
  </w:style>
  <w:style w:type="paragraph" w:styleId="Footer">
    <w:name w:val="footer"/>
    <w:basedOn w:val="Normal"/>
    <w:rsid w:val="00C81ACC"/>
  </w:style>
  <w:style w:type="paragraph" w:styleId="BodyText">
    <w:name w:val="Body Text"/>
    <w:basedOn w:val="Normal"/>
    <w:rsid w:val="00C81ACC"/>
    <w:pPr>
      <w:jc w:val="both"/>
    </w:pPr>
  </w:style>
  <w:style w:type="paragraph" w:customStyle="1" w:styleId="level1">
    <w:name w:val="_level1"/>
    <w:basedOn w:val="Normal"/>
    <w:rsid w:val="00C81ACC"/>
    <w:pPr>
      <w:numPr>
        <w:numId w:val="3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720"/>
      <w:outlineLvl w:val="0"/>
    </w:pPr>
  </w:style>
  <w:style w:type="paragraph" w:customStyle="1" w:styleId="Level10">
    <w:name w:val="Level 1"/>
    <w:basedOn w:val="Normal"/>
    <w:rsid w:val="00C81ACC"/>
    <w:pPr>
      <w:numPr>
        <w:numId w:val="26"/>
      </w:numPr>
      <w:ind w:left="1440" w:hanging="720"/>
      <w:outlineLvl w:val="0"/>
    </w:pPr>
  </w:style>
  <w:style w:type="paragraph" w:customStyle="1" w:styleId="level2">
    <w:name w:val="_level2"/>
    <w:basedOn w:val="Normal"/>
    <w:rsid w:val="00C81ACC"/>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720"/>
      <w:outlineLvl w:val="1"/>
    </w:pPr>
  </w:style>
  <w:style w:type="paragraph" w:customStyle="1" w:styleId="level3">
    <w:name w:val="_level3"/>
    <w:basedOn w:val="Normal"/>
    <w:rsid w:val="00C81ACC"/>
    <w:pPr>
      <w:numPr>
        <w:ilvl w:val="2"/>
        <w:numId w:val="29"/>
      </w:num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ind w:left="1980" w:hanging="540"/>
      <w:outlineLvl w:val="2"/>
    </w:pPr>
  </w:style>
  <w:style w:type="paragraph" w:customStyle="1" w:styleId="BodyTextIn">
    <w:name w:val="Body Text In"/>
    <w:basedOn w:val="Normal"/>
    <w:rsid w:val="00C81AC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ind w:left="360"/>
    </w:pPr>
    <w:rPr>
      <w:sz w:val="16"/>
      <w:szCs w:val="16"/>
    </w:rPr>
  </w:style>
  <w:style w:type="paragraph" w:customStyle="1" w:styleId="level4">
    <w:name w:val="_level4"/>
    <w:basedOn w:val="Normal"/>
    <w:rsid w:val="00C81ACC"/>
    <w:pPr>
      <w:numPr>
        <w:ilvl w:val="3"/>
        <w:numId w:val="17"/>
      </w:numPr>
      <w:tabs>
        <w:tab w:val="left" w:pos="0"/>
        <w:tab w:val="left" w:pos="720"/>
        <w:tab w:val="left" w:pos="1440"/>
        <w:tab w:val="left" w:pos="2160"/>
        <w:tab w:val="left" w:pos="2880"/>
        <w:tab w:val="left" w:pos="3600"/>
        <w:tab w:val="left" w:pos="4320"/>
        <w:tab w:val="left" w:pos="5040"/>
        <w:tab w:val="left" w:pos="5760"/>
        <w:tab w:val="left" w:pos="6480"/>
        <w:tab w:val="right" w:pos="7200"/>
      </w:tabs>
      <w:ind w:left="2880" w:hanging="720"/>
      <w:outlineLvl w:val="3"/>
    </w:pPr>
  </w:style>
  <w:style w:type="paragraph" w:styleId="Header">
    <w:name w:val="header"/>
    <w:basedOn w:val="Normal"/>
    <w:rsid w:val="0019127C"/>
    <w:pPr>
      <w:tabs>
        <w:tab w:val="center" w:pos="4320"/>
        <w:tab w:val="right" w:pos="8640"/>
      </w:tabs>
    </w:pPr>
  </w:style>
  <w:style w:type="paragraph" w:styleId="ListParagraph">
    <w:name w:val="List Paragraph"/>
    <w:basedOn w:val="Normal"/>
    <w:uiPriority w:val="34"/>
    <w:qFormat/>
    <w:rsid w:val="00544FAE"/>
    <w:pPr>
      <w:ind w:left="720"/>
      <w:contextualSpacing/>
    </w:pPr>
  </w:style>
  <w:style w:type="character" w:styleId="CommentReference">
    <w:name w:val="annotation reference"/>
    <w:basedOn w:val="DefaultParagraphFont"/>
    <w:rsid w:val="00B955C0"/>
    <w:rPr>
      <w:sz w:val="16"/>
      <w:szCs w:val="16"/>
    </w:rPr>
  </w:style>
  <w:style w:type="paragraph" w:styleId="CommentText">
    <w:name w:val="annotation text"/>
    <w:basedOn w:val="Normal"/>
    <w:link w:val="CommentTextChar"/>
    <w:rsid w:val="00B955C0"/>
    <w:rPr>
      <w:sz w:val="20"/>
      <w:szCs w:val="20"/>
    </w:rPr>
  </w:style>
  <w:style w:type="character" w:customStyle="1" w:styleId="CommentTextChar">
    <w:name w:val="Comment Text Char"/>
    <w:basedOn w:val="DefaultParagraphFont"/>
    <w:link w:val="CommentText"/>
    <w:rsid w:val="00B955C0"/>
    <w:rPr>
      <w:rFonts w:ascii="Verdana" w:hAnsi="Verdana"/>
    </w:rPr>
  </w:style>
  <w:style w:type="paragraph" w:styleId="CommentSubject">
    <w:name w:val="annotation subject"/>
    <w:basedOn w:val="CommentText"/>
    <w:next w:val="CommentText"/>
    <w:link w:val="CommentSubjectChar"/>
    <w:rsid w:val="00B955C0"/>
    <w:rPr>
      <w:b/>
      <w:bCs/>
    </w:rPr>
  </w:style>
  <w:style w:type="character" w:customStyle="1" w:styleId="CommentSubjectChar">
    <w:name w:val="Comment Subject Char"/>
    <w:basedOn w:val="CommentTextChar"/>
    <w:link w:val="CommentSubject"/>
    <w:rsid w:val="00B955C0"/>
    <w:rPr>
      <w:rFonts w:ascii="Verdana" w:hAnsi="Verdana"/>
      <w:b/>
      <w:bCs/>
    </w:rPr>
  </w:style>
  <w:style w:type="paragraph" w:styleId="BalloonText">
    <w:name w:val="Balloon Text"/>
    <w:basedOn w:val="Normal"/>
    <w:link w:val="BalloonTextChar"/>
    <w:rsid w:val="00B955C0"/>
    <w:rPr>
      <w:rFonts w:ascii="Tahoma" w:hAnsi="Tahoma" w:cs="Tahoma"/>
      <w:sz w:val="16"/>
      <w:szCs w:val="16"/>
    </w:rPr>
  </w:style>
  <w:style w:type="character" w:customStyle="1" w:styleId="BalloonTextChar">
    <w:name w:val="Balloon Text Char"/>
    <w:basedOn w:val="DefaultParagraphFont"/>
    <w:link w:val="BalloonText"/>
    <w:rsid w:val="00B95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ACC"/>
    <w:pPr>
      <w:widowControl w:val="0"/>
      <w:autoSpaceDE w:val="0"/>
      <w:autoSpaceDN w:val="0"/>
      <w:adjustRightInd w:val="0"/>
    </w:pPr>
    <w:rPr>
      <w:rFonts w:ascii="Verdana" w:hAnsi="Verdana"/>
      <w:sz w:val="24"/>
      <w:szCs w:val="24"/>
    </w:rPr>
  </w:style>
  <w:style w:type="paragraph" w:styleId="Heading1">
    <w:name w:val="heading 1"/>
    <w:basedOn w:val="Normal"/>
    <w:next w:val="Normal"/>
    <w:qFormat/>
    <w:rsid w:val="00C81ACC"/>
    <w:pPr>
      <w:jc w:val="both"/>
      <w:outlineLvl w:val="0"/>
    </w:pPr>
    <w:rPr>
      <w:rFonts w:ascii="Arial" w:hAnsi="Arial" w:cs="Arial"/>
      <w:b/>
      <w:bCs/>
      <w:sz w:val="22"/>
      <w:szCs w:val="22"/>
    </w:rPr>
  </w:style>
  <w:style w:type="paragraph" w:styleId="Heading2">
    <w:name w:val="heading 2"/>
    <w:basedOn w:val="Normal"/>
    <w:next w:val="Normal"/>
    <w:qFormat/>
    <w:rsid w:val="00C81ACC"/>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81ACC"/>
  </w:style>
  <w:style w:type="character" w:styleId="PageNumber">
    <w:name w:val="page number"/>
    <w:rsid w:val="00C81ACC"/>
  </w:style>
  <w:style w:type="paragraph" w:styleId="Footer">
    <w:name w:val="footer"/>
    <w:basedOn w:val="Normal"/>
    <w:rsid w:val="00C81ACC"/>
  </w:style>
  <w:style w:type="paragraph" w:styleId="BodyText">
    <w:name w:val="Body Text"/>
    <w:basedOn w:val="Normal"/>
    <w:rsid w:val="00C81ACC"/>
    <w:pPr>
      <w:jc w:val="both"/>
    </w:pPr>
  </w:style>
  <w:style w:type="paragraph" w:customStyle="1" w:styleId="level1">
    <w:name w:val="_level1"/>
    <w:basedOn w:val="Normal"/>
    <w:rsid w:val="00C81ACC"/>
    <w:pPr>
      <w:numPr>
        <w:numId w:val="3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1080" w:hanging="720"/>
      <w:outlineLvl w:val="0"/>
    </w:pPr>
  </w:style>
  <w:style w:type="paragraph" w:customStyle="1" w:styleId="Level10">
    <w:name w:val="Level 1"/>
    <w:basedOn w:val="Normal"/>
    <w:rsid w:val="00C81ACC"/>
    <w:pPr>
      <w:numPr>
        <w:numId w:val="26"/>
      </w:numPr>
      <w:ind w:left="1440" w:hanging="720"/>
      <w:outlineLvl w:val="0"/>
    </w:pPr>
  </w:style>
  <w:style w:type="paragraph" w:customStyle="1" w:styleId="level2">
    <w:name w:val="_level2"/>
    <w:basedOn w:val="Normal"/>
    <w:rsid w:val="00C81ACC"/>
    <w:pPr>
      <w:numPr>
        <w:ilvl w:val="1"/>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2160" w:hanging="720"/>
      <w:outlineLvl w:val="1"/>
    </w:pPr>
  </w:style>
  <w:style w:type="paragraph" w:customStyle="1" w:styleId="level3">
    <w:name w:val="_level3"/>
    <w:basedOn w:val="Normal"/>
    <w:rsid w:val="00C81ACC"/>
    <w:pPr>
      <w:numPr>
        <w:ilvl w:val="2"/>
        <w:numId w:val="29"/>
      </w:numPr>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ind w:left="1980" w:hanging="540"/>
      <w:outlineLvl w:val="2"/>
    </w:pPr>
  </w:style>
  <w:style w:type="paragraph" w:customStyle="1" w:styleId="BodyTextIn">
    <w:name w:val="Body Text In"/>
    <w:basedOn w:val="Normal"/>
    <w:rsid w:val="00C81ACC"/>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120"/>
      <w:ind w:left="360"/>
    </w:pPr>
    <w:rPr>
      <w:sz w:val="16"/>
      <w:szCs w:val="16"/>
    </w:rPr>
  </w:style>
  <w:style w:type="paragraph" w:customStyle="1" w:styleId="level4">
    <w:name w:val="_level4"/>
    <w:basedOn w:val="Normal"/>
    <w:rsid w:val="00C81ACC"/>
    <w:pPr>
      <w:numPr>
        <w:ilvl w:val="3"/>
        <w:numId w:val="17"/>
      </w:numPr>
      <w:tabs>
        <w:tab w:val="left" w:pos="0"/>
        <w:tab w:val="left" w:pos="720"/>
        <w:tab w:val="left" w:pos="1440"/>
        <w:tab w:val="left" w:pos="2160"/>
        <w:tab w:val="left" w:pos="2880"/>
        <w:tab w:val="left" w:pos="3600"/>
        <w:tab w:val="left" w:pos="4320"/>
        <w:tab w:val="left" w:pos="5040"/>
        <w:tab w:val="left" w:pos="5760"/>
        <w:tab w:val="left" w:pos="6480"/>
        <w:tab w:val="right" w:pos="7200"/>
      </w:tabs>
      <w:ind w:left="2880" w:hanging="720"/>
      <w:outlineLvl w:val="3"/>
    </w:pPr>
  </w:style>
  <w:style w:type="paragraph" w:styleId="Header">
    <w:name w:val="header"/>
    <w:basedOn w:val="Normal"/>
    <w:rsid w:val="0019127C"/>
    <w:pPr>
      <w:tabs>
        <w:tab w:val="center" w:pos="4320"/>
        <w:tab w:val="right" w:pos="8640"/>
      </w:tabs>
    </w:pPr>
  </w:style>
  <w:style w:type="paragraph" w:styleId="ListParagraph">
    <w:name w:val="List Paragraph"/>
    <w:basedOn w:val="Normal"/>
    <w:uiPriority w:val="34"/>
    <w:qFormat/>
    <w:rsid w:val="00544FAE"/>
    <w:pPr>
      <w:ind w:left="720"/>
      <w:contextualSpacing/>
    </w:pPr>
  </w:style>
  <w:style w:type="character" w:styleId="CommentReference">
    <w:name w:val="annotation reference"/>
    <w:basedOn w:val="DefaultParagraphFont"/>
    <w:rsid w:val="00B955C0"/>
    <w:rPr>
      <w:sz w:val="16"/>
      <w:szCs w:val="16"/>
    </w:rPr>
  </w:style>
  <w:style w:type="paragraph" w:styleId="CommentText">
    <w:name w:val="annotation text"/>
    <w:basedOn w:val="Normal"/>
    <w:link w:val="CommentTextChar"/>
    <w:rsid w:val="00B955C0"/>
    <w:rPr>
      <w:sz w:val="20"/>
      <w:szCs w:val="20"/>
    </w:rPr>
  </w:style>
  <w:style w:type="character" w:customStyle="1" w:styleId="CommentTextChar">
    <w:name w:val="Comment Text Char"/>
    <w:basedOn w:val="DefaultParagraphFont"/>
    <w:link w:val="CommentText"/>
    <w:rsid w:val="00B955C0"/>
    <w:rPr>
      <w:rFonts w:ascii="Verdana" w:hAnsi="Verdana"/>
    </w:rPr>
  </w:style>
  <w:style w:type="paragraph" w:styleId="CommentSubject">
    <w:name w:val="annotation subject"/>
    <w:basedOn w:val="CommentText"/>
    <w:next w:val="CommentText"/>
    <w:link w:val="CommentSubjectChar"/>
    <w:rsid w:val="00B955C0"/>
    <w:rPr>
      <w:b/>
      <w:bCs/>
    </w:rPr>
  </w:style>
  <w:style w:type="character" w:customStyle="1" w:styleId="CommentSubjectChar">
    <w:name w:val="Comment Subject Char"/>
    <w:basedOn w:val="CommentTextChar"/>
    <w:link w:val="CommentSubject"/>
    <w:rsid w:val="00B955C0"/>
    <w:rPr>
      <w:rFonts w:ascii="Verdana" w:hAnsi="Verdana"/>
      <w:b/>
      <w:bCs/>
    </w:rPr>
  </w:style>
  <w:style w:type="paragraph" w:styleId="BalloonText">
    <w:name w:val="Balloon Text"/>
    <w:basedOn w:val="Normal"/>
    <w:link w:val="BalloonTextChar"/>
    <w:rsid w:val="00B955C0"/>
    <w:rPr>
      <w:rFonts w:ascii="Tahoma" w:hAnsi="Tahoma" w:cs="Tahoma"/>
      <w:sz w:val="16"/>
      <w:szCs w:val="16"/>
    </w:rPr>
  </w:style>
  <w:style w:type="character" w:customStyle="1" w:styleId="BalloonTextChar">
    <w:name w:val="Balloon Text Char"/>
    <w:basedOn w:val="DefaultParagraphFont"/>
    <w:link w:val="BalloonText"/>
    <w:rsid w:val="00B95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76FB-FA12-48D2-AB52-E052E5E1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5048</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ANNEXURE “A”</vt:lpstr>
    </vt:vector>
  </TitlesOfParts>
  <Company>Deftones</Company>
  <LinksUpToDate>false</LinksUpToDate>
  <CharactersWithSpaces>33761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“A”</dc:title>
  <dc:creator>ashraf</dc:creator>
  <cp:lastModifiedBy>Wade Thys</cp:lastModifiedBy>
  <cp:revision>2</cp:revision>
  <dcterms:created xsi:type="dcterms:W3CDTF">2016-11-17T07:49:00Z</dcterms:created>
  <dcterms:modified xsi:type="dcterms:W3CDTF">2016-11-17T07:49:00Z</dcterms:modified>
</cp:coreProperties>
</file>